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57AAD" w:rsidRDefault="00E57AAD">
      <w:pPr>
        <w:pStyle w:val="Tekstpodstawowy31"/>
        <w:spacing w:line="320" w:lineRule="atLeast"/>
        <w:rPr>
          <w:b/>
          <w:i w:val="0"/>
          <w:sz w:val="28"/>
          <w:szCs w:val="28"/>
        </w:rPr>
      </w:pPr>
    </w:p>
    <w:p w:rsidR="001E2D64" w:rsidRDefault="001E2D64">
      <w:pPr>
        <w:pStyle w:val="Tekstpodstawowy31"/>
        <w:spacing w:line="320" w:lineRule="atLeast"/>
        <w:rPr>
          <w:b/>
          <w:i w:val="0"/>
          <w:sz w:val="28"/>
          <w:szCs w:val="28"/>
        </w:rPr>
      </w:pPr>
    </w:p>
    <w:p w:rsidR="00EE4589" w:rsidRDefault="004A4D16">
      <w:pPr>
        <w:pStyle w:val="Tekstpodstawowy31"/>
        <w:spacing w:line="320" w:lineRule="atLeast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 xml:space="preserve">Regulamin rekrutacji do klas pierwszych </w:t>
      </w:r>
    </w:p>
    <w:p w:rsidR="004A4D16" w:rsidRDefault="00EE4589">
      <w:pPr>
        <w:pStyle w:val="Tekstpodstawowy31"/>
        <w:spacing w:line="320" w:lineRule="atLeast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Branżowe</w:t>
      </w:r>
      <w:r w:rsidR="00E57AAD">
        <w:rPr>
          <w:b/>
          <w:i w:val="0"/>
          <w:sz w:val="28"/>
          <w:szCs w:val="28"/>
        </w:rPr>
        <w:t>j</w:t>
      </w:r>
      <w:r>
        <w:rPr>
          <w:b/>
          <w:i w:val="0"/>
          <w:sz w:val="28"/>
          <w:szCs w:val="28"/>
        </w:rPr>
        <w:t xml:space="preserve"> Szkoły I stopnia</w:t>
      </w:r>
      <w:r w:rsidR="00EB6204">
        <w:rPr>
          <w:b/>
          <w:i w:val="0"/>
          <w:sz w:val="28"/>
          <w:szCs w:val="28"/>
        </w:rPr>
        <w:t xml:space="preserve">                                                                                        </w:t>
      </w:r>
      <w:r w:rsidR="00923417" w:rsidRPr="00F97DB4">
        <w:rPr>
          <w:b/>
          <w:i w:val="0"/>
          <w:sz w:val="28"/>
          <w:szCs w:val="28"/>
        </w:rPr>
        <w:t>dla absolwentów szkoły podstawowej</w:t>
      </w:r>
      <w:r w:rsidR="00EB6204" w:rsidRPr="00F97DB4">
        <w:rPr>
          <w:b/>
          <w:i w:val="0"/>
          <w:sz w:val="28"/>
          <w:szCs w:val="28"/>
        </w:rPr>
        <w:t xml:space="preserve"> </w:t>
      </w:r>
      <w:r w:rsidR="004A4D16" w:rsidRPr="00F97DB4">
        <w:rPr>
          <w:b/>
          <w:i w:val="0"/>
          <w:sz w:val="28"/>
          <w:szCs w:val="28"/>
        </w:rPr>
        <w:br/>
      </w:r>
      <w:r w:rsidR="004A4D16">
        <w:rPr>
          <w:b/>
          <w:i w:val="0"/>
          <w:sz w:val="28"/>
          <w:szCs w:val="28"/>
        </w:rPr>
        <w:t xml:space="preserve"> w Zespole Szkół nr 3 im. ks. prof. Józefa Tischnera w Bochni</w:t>
      </w:r>
    </w:p>
    <w:p w:rsidR="004A4D16" w:rsidRDefault="0093742A">
      <w:pPr>
        <w:pStyle w:val="Tekstpodstawowy31"/>
        <w:spacing w:line="320" w:lineRule="atLeast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na rok szkolny 2024/2025</w:t>
      </w:r>
    </w:p>
    <w:p w:rsidR="004A4D16" w:rsidRDefault="004A4D16">
      <w:pPr>
        <w:spacing w:line="320" w:lineRule="atLeast"/>
        <w:rPr>
          <w:b/>
          <w:i/>
          <w:sz w:val="24"/>
          <w:szCs w:val="24"/>
        </w:rPr>
      </w:pPr>
    </w:p>
    <w:p w:rsidR="00E85E9B" w:rsidRDefault="00E85E9B">
      <w:pPr>
        <w:spacing w:line="320" w:lineRule="atLeast"/>
        <w:rPr>
          <w:b/>
          <w:i/>
          <w:sz w:val="24"/>
          <w:szCs w:val="24"/>
        </w:rPr>
      </w:pPr>
    </w:p>
    <w:p w:rsidR="00E57AAD" w:rsidRDefault="00E57AAD">
      <w:pPr>
        <w:spacing w:line="320" w:lineRule="atLeast"/>
        <w:rPr>
          <w:b/>
          <w:i/>
          <w:sz w:val="24"/>
          <w:szCs w:val="24"/>
        </w:rPr>
      </w:pPr>
    </w:p>
    <w:p w:rsidR="008A5298" w:rsidRDefault="008A5298" w:rsidP="008A5298">
      <w:pPr>
        <w:spacing w:line="320" w:lineRule="atLeast"/>
        <w:rPr>
          <w:b/>
          <w:i/>
        </w:rPr>
      </w:pPr>
      <w:r>
        <w:rPr>
          <w:b/>
          <w:i/>
        </w:rPr>
        <w:t>Podstawa prawna:</w:t>
      </w:r>
    </w:p>
    <w:p w:rsidR="008A5298" w:rsidRDefault="008A5298" w:rsidP="008A5298">
      <w:pPr>
        <w:shd w:val="clear" w:color="auto" w:fill="FFFFFF"/>
        <w:spacing w:line="320" w:lineRule="atLeast"/>
        <w:jc w:val="both"/>
        <w:rPr>
          <w:b/>
        </w:rPr>
      </w:pPr>
      <w:r>
        <w:rPr>
          <w:b/>
        </w:rPr>
        <w:t xml:space="preserve">Ustawa z dnia 14 grudnia 2016 r. – Prawo oświatowe, </w:t>
      </w:r>
    </w:p>
    <w:p w:rsidR="008A5298" w:rsidRDefault="008A5298" w:rsidP="008A5298">
      <w:pPr>
        <w:shd w:val="clear" w:color="auto" w:fill="FFFFFF"/>
        <w:spacing w:line="320" w:lineRule="atLeast"/>
        <w:jc w:val="both"/>
        <w:rPr>
          <w:b/>
        </w:rPr>
      </w:pPr>
      <w:r>
        <w:rPr>
          <w:b/>
        </w:rPr>
        <w:t>Rozporządzenie Ministra Edukacji i Nauki  z dnia 18 listopada  2022 r. w sprawie przeprowadzania postępowania rekrutacyjnego oraz postępowania uzupełniającego do publicznych przedszkoli, szkół i placówek i centrów, Zarządzenie Małopolskiego Kuratora Oświaty z  dnia 30 stycznia 2024 r.</w:t>
      </w:r>
    </w:p>
    <w:p w:rsidR="0074497F" w:rsidRPr="002B0DC2" w:rsidRDefault="0074497F">
      <w:pPr>
        <w:shd w:val="clear" w:color="auto" w:fill="FFFFFF"/>
        <w:spacing w:line="320" w:lineRule="atLeast"/>
        <w:jc w:val="both"/>
        <w:rPr>
          <w:b/>
          <w:bCs/>
          <w:color w:val="FF0000"/>
          <w:sz w:val="24"/>
          <w:szCs w:val="24"/>
        </w:rPr>
      </w:pPr>
    </w:p>
    <w:p w:rsidR="00E85E9B" w:rsidRPr="002B0DC2" w:rsidRDefault="00E85E9B">
      <w:pPr>
        <w:pStyle w:val="Tekstpodstawowy31"/>
        <w:spacing w:line="320" w:lineRule="atLeast"/>
        <w:jc w:val="both"/>
        <w:rPr>
          <w:b/>
          <w:i w:val="0"/>
          <w:color w:val="FF0000"/>
          <w:sz w:val="24"/>
          <w:szCs w:val="24"/>
        </w:rPr>
      </w:pPr>
    </w:p>
    <w:p w:rsidR="004A4D16" w:rsidRPr="008E122D" w:rsidRDefault="004A4D16">
      <w:pPr>
        <w:pStyle w:val="Tekstpodstawowy31"/>
        <w:spacing w:line="320" w:lineRule="atLeast"/>
        <w:jc w:val="both"/>
        <w:rPr>
          <w:b/>
          <w:i w:val="0"/>
          <w:sz w:val="24"/>
          <w:szCs w:val="24"/>
        </w:rPr>
      </w:pPr>
      <w:r w:rsidRPr="008E122D">
        <w:rPr>
          <w:b/>
          <w:i w:val="0"/>
          <w:sz w:val="24"/>
          <w:szCs w:val="24"/>
        </w:rPr>
        <w:t>Rekrutacja do klas pierwszych na rok szkolny 20</w:t>
      </w:r>
      <w:r w:rsidR="0093742A">
        <w:rPr>
          <w:b/>
          <w:i w:val="0"/>
          <w:sz w:val="24"/>
          <w:szCs w:val="24"/>
        </w:rPr>
        <w:t>24/2025</w:t>
      </w:r>
      <w:r w:rsidRPr="008E122D">
        <w:rPr>
          <w:b/>
          <w:i w:val="0"/>
          <w:sz w:val="24"/>
          <w:szCs w:val="24"/>
        </w:rPr>
        <w:t xml:space="preserve"> przeprowadzona </w:t>
      </w:r>
      <w:r w:rsidR="003110B4" w:rsidRPr="008E122D">
        <w:rPr>
          <w:b/>
          <w:i w:val="0"/>
          <w:sz w:val="24"/>
          <w:szCs w:val="24"/>
        </w:rPr>
        <w:t>będzie</w:t>
      </w:r>
      <w:r w:rsidRPr="008E122D">
        <w:rPr>
          <w:b/>
          <w:i w:val="0"/>
          <w:sz w:val="24"/>
          <w:szCs w:val="24"/>
        </w:rPr>
        <w:t xml:space="preserve">  </w:t>
      </w:r>
      <w:r w:rsidR="003110B4" w:rsidRPr="008E122D">
        <w:rPr>
          <w:b/>
          <w:i w:val="0"/>
          <w:sz w:val="24"/>
          <w:szCs w:val="24"/>
        </w:rPr>
        <w:t xml:space="preserve">                                         </w:t>
      </w:r>
      <w:r w:rsidRPr="008E122D">
        <w:rPr>
          <w:b/>
          <w:i w:val="0"/>
          <w:sz w:val="24"/>
          <w:szCs w:val="24"/>
        </w:rPr>
        <w:t xml:space="preserve"> z wykorzystaniem elektronicznego systemu naboru.</w:t>
      </w:r>
    </w:p>
    <w:p w:rsidR="004A4D16" w:rsidRPr="002B0DC2" w:rsidRDefault="004A4D16">
      <w:pPr>
        <w:spacing w:line="320" w:lineRule="atLeast"/>
        <w:rPr>
          <w:b/>
          <w:color w:val="FF0000"/>
          <w:sz w:val="16"/>
          <w:szCs w:val="16"/>
        </w:rPr>
      </w:pPr>
    </w:p>
    <w:p w:rsidR="004A4D16" w:rsidRPr="00395D70" w:rsidRDefault="004A4D16">
      <w:pPr>
        <w:spacing w:line="320" w:lineRule="atLeast"/>
        <w:rPr>
          <w:b/>
          <w:sz w:val="22"/>
          <w:szCs w:val="22"/>
        </w:rPr>
      </w:pPr>
      <w:bookmarkStart w:id="0" w:name="_GoBack"/>
      <w:bookmarkEnd w:id="0"/>
      <w:r w:rsidRPr="00395D70">
        <w:rPr>
          <w:b/>
          <w:sz w:val="22"/>
          <w:szCs w:val="22"/>
        </w:rPr>
        <w:t xml:space="preserve">§ 1. POSTANOWIENIA OGÓLNE </w:t>
      </w:r>
    </w:p>
    <w:p w:rsidR="004A4D16" w:rsidRPr="00395D70" w:rsidRDefault="004A4D16">
      <w:pPr>
        <w:spacing w:line="320" w:lineRule="atLeast"/>
        <w:rPr>
          <w:b/>
          <w:sz w:val="22"/>
          <w:szCs w:val="22"/>
        </w:rPr>
      </w:pPr>
    </w:p>
    <w:p w:rsidR="0095280C" w:rsidRPr="00381336" w:rsidRDefault="004A4D16" w:rsidP="00AC057F">
      <w:pPr>
        <w:numPr>
          <w:ilvl w:val="0"/>
          <w:numId w:val="1"/>
        </w:numPr>
        <w:spacing w:line="320" w:lineRule="atLeast"/>
        <w:ind w:left="717" w:hanging="357"/>
        <w:jc w:val="both"/>
        <w:rPr>
          <w:sz w:val="22"/>
          <w:szCs w:val="22"/>
        </w:rPr>
      </w:pPr>
      <w:r w:rsidRPr="0095280C">
        <w:rPr>
          <w:sz w:val="22"/>
          <w:szCs w:val="22"/>
        </w:rPr>
        <w:t xml:space="preserve">O przyjęcie do klasy pierwszej i </w:t>
      </w:r>
      <w:r w:rsidR="000A6A6C" w:rsidRPr="0095280C">
        <w:rPr>
          <w:sz w:val="22"/>
          <w:szCs w:val="22"/>
        </w:rPr>
        <w:t xml:space="preserve">trzyletniej </w:t>
      </w:r>
      <w:r w:rsidR="003E4D3E" w:rsidRPr="0095280C">
        <w:rPr>
          <w:sz w:val="22"/>
          <w:szCs w:val="22"/>
        </w:rPr>
        <w:t>branżowej szkoły I stopnia</w:t>
      </w:r>
      <w:r w:rsidRPr="0095280C">
        <w:rPr>
          <w:sz w:val="22"/>
          <w:szCs w:val="22"/>
        </w:rPr>
        <w:t xml:space="preserve"> mogą </w:t>
      </w:r>
      <w:r w:rsidR="005E7AB6" w:rsidRPr="0095280C">
        <w:rPr>
          <w:sz w:val="22"/>
          <w:szCs w:val="22"/>
        </w:rPr>
        <w:t>ubiegać się absolwenci szkoły podstawowej</w:t>
      </w:r>
      <w:r w:rsidRPr="0095280C">
        <w:rPr>
          <w:sz w:val="22"/>
          <w:szCs w:val="22"/>
        </w:rPr>
        <w:t xml:space="preserve">. Kandydat winien założyć konto w elektronicznym systemie naboru, wybrać interesujące go szkoły i ułożyć listę preferencji wybranych przez siebie oddziałów. Kandydaci dokonują rejestracji elektronicznej w terminie </w:t>
      </w:r>
      <w:r w:rsidRPr="0095280C">
        <w:rPr>
          <w:b/>
          <w:bCs/>
          <w:sz w:val="22"/>
          <w:szCs w:val="22"/>
        </w:rPr>
        <w:t xml:space="preserve">od  </w:t>
      </w:r>
      <w:r w:rsidR="0095280C" w:rsidRPr="0095280C">
        <w:rPr>
          <w:b/>
          <w:bCs/>
          <w:sz w:val="22"/>
          <w:szCs w:val="22"/>
        </w:rPr>
        <w:t>13</w:t>
      </w:r>
      <w:r w:rsidRPr="0095280C">
        <w:rPr>
          <w:b/>
          <w:bCs/>
          <w:sz w:val="22"/>
          <w:szCs w:val="22"/>
        </w:rPr>
        <w:t xml:space="preserve"> </w:t>
      </w:r>
      <w:r w:rsidR="00576F32" w:rsidRPr="0095280C">
        <w:rPr>
          <w:b/>
          <w:bCs/>
          <w:sz w:val="22"/>
          <w:szCs w:val="22"/>
        </w:rPr>
        <w:t>maja</w:t>
      </w:r>
      <w:r w:rsidRPr="0095280C">
        <w:rPr>
          <w:b/>
          <w:bCs/>
          <w:sz w:val="22"/>
          <w:szCs w:val="22"/>
        </w:rPr>
        <w:t xml:space="preserve"> 20</w:t>
      </w:r>
      <w:r w:rsidR="0095280C" w:rsidRPr="0095280C">
        <w:rPr>
          <w:b/>
          <w:bCs/>
          <w:sz w:val="22"/>
          <w:szCs w:val="22"/>
        </w:rPr>
        <w:t>24</w:t>
      </w:r>
      <w:r w:rsidRPr="0095280C">
        <w:rPr>
          <w:b/>
          <w:bCs/>
          <w:sz w:val="22"/>
          <w:szCs w:val="22"/>
        </w:rPr>
        <w:t xml:space="preserve"> roku do </w:t>
      </w:r>
      <w:r w:rsidR="0095280C" w:rsidRPr="0095280C">
        <w:rPr>
          <w:b/>
          <w:sz w:val="22"/>
          <w:szCs w:val="22"/>
        </w:rPr>
        <w:t>4 lipca 2024</w:t>
      </w:r>
      <w:r w:rsidR="00896DEB">
        <w:rPr>
          <w:b/>
          <w:sz w:val="22"/>
          <w:szCs w:val="22"/>
        </w:rPr>
        <w:t xml:space="preserve">. </w:t>
      </w:r>
    </w:p>
    <w:p w:rsidR="00381336" w:rsidRPr="001E267A" w:rsidRDefault="00381336" w:rsidP="00381336">
      <w:pPr>
        <w:numPr>
          <w:ilvl w:val="0"/>
          <w:numId w:val="1"/>
        </w:numPr>
        <w:spacing w:line="320" w:lineRule="atLeast"/>
        <w:ind w:left="708" w:hanging="357"/>
        <w:jc w:val="both"/>
        <w:rPr>
          <w:sz w:val="22"/>
          <w:szCs w:val="22"/>
        </w:rPr>
      </w:pPr>
      <w:r w:rsidRPr="001E267A">
        <w:rPr>
          <w:sz w:val="22"/>
          <w:szCs w:val="22"/>
        </w:rPr>
        <w:t>Kandydaci składają podania w sekretariacie szkoły pierwszego wyboru (wydrukowane ze wzorca zamieszczonego  w syst</w:t>
      </w:r>
      <w:r>
        <w:rPr>
          <w:sz w:val="22"/>
          <w:szCs w:val="22"/>
        </w:rPr>
        <w:t>emie naboru  z podpisem własnym</w:t>
      </w:r>
      <w:r w:rsidRPr="001E267A">
        <w:rPr>
          <w:sz w:val="22"/>
          <w:szCs w:val="22"/>
        </w:rPr>
        <w:t xml:space="preserve">  i co najmniej jednego z</w:t>
      </w:r>
      <w:r>
        <w:rPr>
          <w:sz w:val="22"/>
          <w:szCs w:val="22"/>
        </w:rPr>
        <w:t> </w:t>
      </w:r>
      <w:r w:rsidRPr="001E267A">
        <w:rPr>
          <w:sz w:val="22"/>
          <w:szCs w:val="22"/>
        </w:rPr>
        <w:t xml:space="preserve"> rodziców – prawnych opiekunów, albo osoby sprawującej  pieczę zastępczą nad dzieckiem)  w terminie </w:t>
      </w:r>
      <w:r w:rsidRPr="001E267A">
        <w:rPr>
          <w:b/>
          <w:bCs/>
          <w:sz w:val="22"/>
          <w:szCs w:val="22"/>
        </w:rPr>
        <w:t>od  13 maja 2024 roku do 4 lipca 2024 roku do godziny 15</w:t>
      </w:r>
      <w:r w:rsidRPr="001E267A">
        <w:rPr>
          <w:b/>
          <w:bCs/>
          <w:sz w:val="22"/>
          <w:szCs w:val="22"/>
          <w:vertAlign w:val="superscript"/>
        </w:rPr>
        <w:t>00</w:t>
      </w:r>
      <w:r w:rsidRPr="001E267A">
        <w:rPr>
          <w:sz w:val="22"/>
          <w:szCs w:val="22"/>
        </w:rPr>
        <w:t>. Wniosek można również złożyć w formie elektronicznej w ustalonym wyżej terminie.</w:t>
      </w:r>
    </w:p>
    <w:p w:rsidR="004A4D16" w:rsidRPr="0095280C" w:rsidRDefault="004A4D16" w:rsidP="00AC057F">
      <w:pPr>
        <w:numPr>
          <w:ilvl w:val="0"/>
          <w:numId w:val="1"/>
        </w:numPr>
        <w:spacing w:line="320" w:lineRule="atLeast"/>
        <w:ind w:left="717" w:hanging="357"/>
        <w:jc w:val="both"/>
        <w:rPr>
          <w:sz w:val="22"/>
          <w:szCs w:val="22"/>
        </w:rPr>
      </w:pPr>
      <w:r w:rsidRPr="0095280C">
        <w:rPr>
          <w:sz w:val="22"/>
          <w:szCs w:val="22"/>
        </w:rPr>
        <w:t xml:space="preserve">Rekrutację kandydatów ubiegających się o przyjęcie do klasy pierwszej przeprowadza Szkolna Komisja Rekrutacyjna powołana zarządzeniem Dyrektora Szkoły. </w:t>
      </w:r>
    </w:p>
    <w:p w:rsidR="004A4D16" w:rsidRPr="0095280C" w:rsidRDefault="004A4D16">
      <w:pPr>
        <w:numPr>
          <w:ilvl w:val="0"/>
          <w:numId w:val="1"/>
        </w:numPr>
        <w:spacing w:line="320" w:lineRule="atLeast"/>
        <w:ind w:left="717" w:hanging="357"/>
        <w:jc w:val="both"/>
        <w:rPr>
          <w:sz w:val="22"/>
          <w:szCs w:val="22"/>
        </w:rPr>
      </w:pPr>
      <w:r w:rsidRPr="0095280C">
        <w:rPr>
          <w:sz w:val="22"/>
          <w:szCs w:val="22"/>
        </w:rPr>
        <w:t>Do zadań Szkolnej Komisji Rekrutacyjnej należy w szczególności:</w:t>
      </w:r>
    </w:p>
    <w:p w:rsidR="004A4D16" w:rsidRPr="0095280C" w:rsidRDefault="004A4D16">
      <w:pPr>
        <w:numPr>
          <w:ilvl w:val="0"/>
          <w:numId w:val="8"/>
        </w:numPr>
        <w:suppressAutoHyphens w:val="0"/>
        <w:spacing w:line="320" w:lineRule="atLeast"/>
        <w:jc w:val="both"/>
        <w:rPr>
          <w:sz w:val="22"/>
          <w:szCs w:val="22"/>
        </w:rPr>
      </w:pPr>
      <w:r w:rsidRPr="0095280C">
        <w:rPr>
          <w:sz w:val="22"/>
          <w:szCs w:val="22"/>
        </w:rPr>
        <w:t xml:space="preserve">ustalenie wyników postępowania rekrutacyjnego </w:t>
      </w:r>
      <w:r w:rsidR="000F4668" w:rsidRPr="0095280C">
        <w:rPr>
          <w:sz w:val="22"/>
          <w:szCs w:val="22"/>
        </w:rPr>
        <w:t>i postępowania uzupełniającego oraz</w:t>
      </w:r>
      <w:r w:rsidRPr="0095280C">
        <w:rPr>
          <w:sz w:val="22"/>
          <w:szCs w:val="22"/>
        </w:rPr>
        <w:t xml:space="preserve"> podanie do publicznej wiadomości listy kandydatów zakwalifikowanych i </w:t>
      </w:r>
      <w:r w:rsidR="00643AB6" w:rsidRPr="0095280C">
        <w:rPr>
          <w:sz w:val="22"/>
          <w:szCs w:val="22"/>
        </w:rPr>
        <w:t>kandydatów niezakwalifikowanych,</w:t>
      </w:r>
    </w:p>
    <w:p w:rsidR="004A4D16" w:rsidRPr="0095280C" w:rsidRDefault="004A4D16">
      <w:pPr>
        <w:numPr>
          <w:ilvl w:val="0"/>
          <w:numId w:val="8"/>
        </w:numPr>
        <w:suppressAutoHyphens w:val="0"/>
        <w:spacing w:line="320" w:lineRule="atLeast"/>
        <w:jc w:val="both"/>
        <w:rPr>
          <w:sz w:val="22"/>
          <w:szCs w:val="22"/>
        </w:rPr>
      </w:pPr>
      <w:r w:rsidRPr="0095280C">
        <w:rPr>
          <w:sz w:val="22"/>
          <w:szCs w:val="22"/>
        </w:rPr>
        <w:t>ustalenie i podanie do publicznej wiadomości listy kandydatów przyjętych  i kandydatów nieprzyjętych,</w:t>
      </w:r>
    </w:p>
    <w:p w:rsidR="000F4668" w:rsidRPr="0095280C" w:rsidRDefault="000F4668">
      <w:pPr>
        <w:numPr>
          <w:ilvl w:val="0"/>
          <w:numId w:val="8"/>
        </w:numPr>
        <w:suppressAutoHyphens w:val="0"/>
        <w:spacing w:line="320" w:lineRule="atLeast"/>
        <w:jc w:val="both"/>
        <w:rPr>
          <w:sz w:val="22"/>
          <w:szCs w:val="22"/>
        </w:rPr>
      </w:pPr>
      <w:r w:rsidRPr="0095280C">
        <w:rPr>
          <w:sz w:val="22"/>
          <w:szCs w:val="22"/>
        </w:rPr>
        <w:t xml:space="preserve">sporządzenie i przekazanie Kuratorowi Oświaty </w:t>
      </w:r>
      <w:r w:rsidR="00D3072F" w:rsidRPr="0095280C">
        <w:rPr>
          <w:sz w:val="22"/>
          <w:szCs w:val="22"/>
        </w:rPr>
        <w:t>informacji o w</w:t>
      </w:r>
      <w:r w:rsidRPr="0095280C">
        <w:rPr>
          <w:sz w:val="22"/>
          <w:szCs w:val="22"/>
        </w:rPr>
        <w:t>olnych miejscach,</w:t>
      </w:r>
    </w:p>
    <w:p w:rsidR="004A4D16" w:rsidRPr="0095280C" w:rsidRDefault="00AF4D8D">
      <w:pPr>
        <w:numPr>
          <w:ilvl w:val="0"/>
          <w:numId w:val="8"/>
        </w:numPr>
        <w:suppressAutoHyphens w:val="0"/>
        <w:spacing w:line="320" w:lineRule="atLeast"/>
        <w:jc w:val="both"/>
        <w:rPr>
          <w:sz w:val="22"/>
          <w:szCs w:val="22"/>
        </w:rPr>
      </w:pPr>
      <w:r w:rsidRPr="0095280C">
        <w:rPr>
          <w:sz w:val="22"/>
          <w:szCs w:val="22"/>
        </w:rPr>
        <w:t xml:space="preserve">sporządzenie protokołów z </w:t>
      </w:r>
      <w:r w:rsidR="004A4D16" w:rsidRPr="0095280C">
        <w:rPr>
          <w:sz w:val="22"/>
          <w:szCs w:val="22"/>
        </w:rPr>
        <w:t xml:space="preserve"> postępowania rekrutacyjnego.</w:t>
      </w:r>
    </w:p>
    <w:p w:rsidR="00E57AAD" w:rsidRPr="001E267A" w:rsidRDefault="00E57AAD">
      <w:pPr>
        <w:spacing w:line="320" w:lineRule="atLeast"/>
        <w:ind w:left="708"/>
        <w:jc w:val="both"/>
        <w:rPr>
          <w:sz w:val="22"/>
          <w:szCs w:val="22"/>
        </w:rPr>
      </w:pPr>
    </w:p>
    <w:p w:rsidR="004A4D16" w:rsidRPr="00D91610" w:rsidRDefault="004A4D16">
      <w:pPr>
        <w:spacing w:line="320" w:lineRule="atLeast"/>
        <w:ind w:left="708"/>
        <w:jc w:val="both"/>
        <w:rPr>
          <w:color w:val="FF0000"/>
          <w:sz w:val="22"/>
          <w:szCs w:val="22"/>
        </w:rPr>
      </w:pPr>
    </w:p>
    <w:p w:rsidR="003B723E" w:rsidRDefault="003B723E">
      <w:pPr>
        <w:spacing w:line="320" w:lineRule="atLeast"/>
        <w:jc w:val="both"/>
        <w:rPr>
          <w:b/>
          <w:sz w:val="22"/>
          <w:szCs w:val="22"/>
        </w:rPr>
      </w:pPr>
    </w:p>
    <w:p w:rsidR="004A4D16" w:rsidRPr="001E267A" w:rsidRDefault="004A4D16">
      <w:pPr>
        <w:spacing w:line="320" w:lineRule="atLeast"/>
        <w:jc w:val="both"/>
        <w:rPr>
          <w:b/>
          <w:sz w:val="22"/>
          <w:szCs w:val="22"/>
        </w:rPr>
      </w:pPr>
      <w:r w:rsidRPr="001E267A">
        <w:rPr>
          <w:b/>
          <w:sz w:val="22"/>
          <w:szCs w:val="22"/>
        </w:rPr>
        <w:t>§ 2. DOKUMENTACJA</w:t>
      </w:r>
    </w:p>
    <w:p w:rsidR="004A4D16" w:rsidRPr="001E267A" w:rsidRDefault="004A4D16">
      <w:pPr>
        <w:spacing w:line="320" w:lineRule="atLeast"/>
        <w:jc w:val="both"/>
        <w:rPr>
          <w:b/>
          <w:sz w:val="16"/>
          <w:szCs w:val="16"/>
        </w:rPr>
      </w:pPr>
    </w:p>
    <w:p w:rsidR="004A4D16" w:rsidRPr="001E267A" w:rsidRDefault="004A4D16">
      <w:pPr>
        <w:numPr>
          <w:ilvl w:val="0"/>
          <w:numId w:val="5"/>
        </w:numPr>
        <w:spacing w:line="320" w:lineRule="atLeast"/>
        <w:jc w:val="both"/>
        <w:rPr>
          <w:sz w:val="22"/>
          <w:szCs w:val="22"/>
        </w:rPr>
      </w:pPr>
      <w:r w:rsidRPr="001E267A">
        <w:rPr>
          <w:b/>
          <w:sz w:val="22"/>
          <w:szCs w:val="22"/>
          <w:u w:val="single"/>
        </w:rPr>
        <w:t xml:space="preserve">Dokumentacja kandydata do klasy pierwszej </w:t>
      </w:r>
      <w:r w:rsidR="003E4D3E" w:rsidRPr="001E267A">
        <w:rPr>
          <w:b/>
          <w:sz w:val="22"/>
          <w:szCs w:val="22"/>
          <w:u w:val="single"/>
        </w:rPr>
        <w:t>branżowej szkoły I stopnia</w:t>
      </w:r>
      <w:r w:rsidRPr="001E267A">
        <w:rPr>
          <w:b/>
          <w:sz w:val="22"/>
          <w:szCs w:val="22"/>
          <w:u w:val="single"/>
        </w:rPr>
        <w:t xml:space="preserve"> powinna zawierać</w:t>
      </w:r>
      <w:r w:rsidRPr="001E267A">
        <w:rPr>
          <w:sz w:val="22"/>
          <w:szCs w:val="22"/>
        </w:rPr>
        <w:t xml:space="preserve">: </w:t>
      </w:r>
    </w:p>
    <w:p w:rsidR="004A4D16" w:rsidRPr="001E267A" w:rsidRDefault="004A4D16">
      <w:pPr>
        <w:numPr>
          <w:ilvl w:val="0"/>
          <w:numId w:val="3"/>
        </w:numPr>
        <w:spacing w:line="320" w:lineRule="atLeast"/>
        <w:jc w:val="both"/>
        <w:rPr>
          <w:sz w:val="22"/>
          <w:szCs w:val="22"/>
        </w:rPr>
      </w:pPr>
      <w:r w:rsidRPr="001E267A">
        <w:rPr>
          <w:sz w:val="22"/>
          <w:szCs w:val="22"/>
        </w:rPr>
        <w:t>podanie o przyjęcie do szkoły (wg wzorca, który jest do pobrania na stronie internetowej systemu rejestracji kandydatów),</w:t>
      </w:r>
    </w:p>
    <w:p w:rsidR="004A4D16" w:rsidRPr="001E267A" w:rsidRDefault="004A4D16">
      <w:pPr>
        <w:numPr>
          <w:ilvl w:val="0"/>
          <w:numId w:val="3"/>
        </w:numPr>
        <w:spacing w:line="320" w:lineRule="atLeast"/>
        <w:ind w:left="1134" w:hanging="425"/>
        <w:jc w:val="both"/>
        <w:rPr>
          <w:sz w:val="22"/>
          <w:szCs w:val="22"/>
        </w:rPr>
      </w:pPr>
      <w:r w:rsidRPr="001E267A">
        <w:rPr>
          <w:sz w:val="22"/>
          <w:szCs w:val="22"/>
        </w:rPr>
        <w:t>kwestionariusz osobowy,</w:t>
      </w:r>
    </w:p>
    <w:p w:rsidR="001500E9" w:rsidRPr="001E267A" w:rsidRDefault="001500E9" w:rsidP="001500E9">
      <w:pPr>
        <w:numPr>
          <w:ilvl w:val="0"/>
          <w:numId w:val="3"/>
        </w:numPr>
        <w:spacing w:line="320" w:lineRule="atLeast"/>
        <w:ind w:left="1134" w:hanging="425"/>
        <w:jc w:val="both"/>
        <w:rPr>
          <w:sz w:val="22"/>
          <w:szCs w:val="22"/>
        </w:rPr>
      </w:pPr>
      <w:r w:rsidRPr="001E267A">
        <w:rPr>
          <w:sz w:val="22"/>
          <w:szCs w:val="22"/>
        </w:rPr>
        <w:t xml:space="preserve">świadectwo ukończenia szkoły podstawowej, </w:t>
      </w:r>
    </w:p>
    <w:p w:rsidR="004A4D16" w:rsidRPr="001E267A" w:rsidRDefault="004A4D16">
      <w:pPr>
        <w:numPr>
          <w:ilvl w:val="0"/>
          <w:numId w:val="3"/>
        </w:numPr>
        <w:spacing w:line="320" w:lineRule="atLeast"/>
        <w:ind w:left="1134" w:hanging="425"/>
        <w:jc w:val="both"/>
        <w:rPr>
          <w:sz w:val="22"/>
          <w:szCs w:val="22"/>
        </w:rPr>
      </w:pPr>
      <w:r w:rsidRPr="001E267A">
        <w:rPr>
          <w:sz w:val="22"/>
          <w:szCs w:val="22"/>
        </w:rPr>
        <w:t>zaświadczeni</w:t>
      </w:r>
      <w:r w:rsidR="00A706DA" w:rsidRPr="001E267A">
        <w:rPr>
          <w:sz w:val="22"/>
          <w:szCs w:val="22"/>
        </w:rPr>
        <w:t>e</w:t>
      </w:r>
      <w:r w:rsidR="00E57AAD" w:rsidRPr="001E267A">
        <w:rPr>
          <w:sz w:val="22"/>
          <w:szCs w:val="22"/>
        </w:rPr>
        <w:t xml:space="preserve"> o wyniku egzaminu ósmoklasisty</w:t>
      </w:r>
      <w:r w:rsidRPr="001E267A">
        <w:rPr>
          <w:sz w:val="22"/>
          <w:szCs w:val="22"/>
        </w:rPr>
        <w:t xml:space="preserve">,  </w:t>
      </w:r>
    </w:p>
    <w:p w:rsidR="004A4D16" w:rsidRPr="001E267A" w:rsidRDefault="002B38A4">
      <w:pPr>
        <w:numPr>
          <w:ilvl w:val="0"/>
          <w:numId w:val="3"/>
        </w:numPr>
        <w:spacing w:line="320" w:lineRule="atLeast"/>
        <w:ind w:left="1134" w:hanging="425"/>
        <w:jc w:val="both"/>
        <w:rPr>
          <w:sz w:val="22"/>
          <w:szCs w:val="22"/>
        </w:rPr>
      </w:pPr>
      <w:r w:rsidRPr="001E267A">
        <w:rPr>
          <w:sz w:val="22"/>
          <w:szCs w:val="22"/>
        </w:rPr>
        <w:t>dwie fotografie podpisane</w:t>
      </w:r>
      <w:r w:rsidR="004A4D16" w:rsidRPr="001E267A">
        <w:rPr>
          <w:sz w:val="22"/>
          <w:szCs w:val="22"/>
        </w:rPr>
        <w:t xml:space="preserve"> na odwrocie (imię, nazwisko, data urodzenia, adres zamieszkania),</w:t>
      </w:r>
    </w:p>
    <w:p w:rsidR="002015D5" w:rsidRPr="001E267A" w:rsidRDefault="002C54FE">
      <w:pPr>
        <w:numPr>
          <w:ilvl w:val="0"/>
          <w:numId w:val="3"/>
        </w:numPr>
        <w:spacing w:line="320" w:lineRule="atLeast"/>
        <w:ind w:left="1134" w:hanging="425"/>
        <w:jc w:val="both"/>
        <w:rPr>
          <w:sz w:val="22"/>
          <w:szCs w:val="22"/>
        </w:rPr>
      </w:pPr>
      <w:r w:rsidRPr="001E267A">
        <w:rPr>
          <w:sz w:val="22"/>
          <w:szCs w:val="22"/>
        </w:rPr>
        <w:t>zaświadczenie lekarskie o braku przeciwwskazań zdrowotnych do kształcenia w</w:t>
      </w:r>
      <w:r w:rsidR="00E373FC">
        <w:rPr>
          <w:sz w:val="22"/>
          <w:szCs w:val="22"/>
        </w:rPr>
        <w:t> </w:t>
      </w:r>
      <w:r w:rsidRPr="001E267A">
        <w:rPr>
          <w:sz w:val="22"/>
          <w:szCs w:val="22"/>
        </w:rPr>
        <w:t xml:space="preserve"> określonym zawodzie</w:t>
      </w:r>
    </w:p>
    <w:p w:rsidR="004A4D16" w:rsidRPr="001E267A" w:rsidRDefault="002015D5">
      <w:pPr>
        <w:numPr>
          <w:ilvl w:val="0"/>
          <w:numId w:val="3"/>
        </w:numPr>
        <w:spacing w:line="320" w:lineRule="atLeast"/>
        <w:ind w:left="1134" w:hanging="425"/>
        <w:jc w:val="both"/>
        <w:rPr>
          <w:sz w:val="22"/>
          <w:szCs w:val="22"/>
        </w:rPr>
      </w:pPr>
      <w:r w:rsidRPr="001E267A">
        <w:rPr>
          <w:sz w:val="22"/>
          <w:szCs w:val="22"/>
        </w:rPr>
        <w:t>w przypadku kandydatów z wadami słuchu, wzroku, narządów ruchu i innymi schorzeniami orzeczenie kwalifikacyjne publicznej poradni psychologiczno-pedagogicznej, w tym publicznej poradni specjalistycznej,</w:t>
      </w:r>
    </w:p>
    <w:p w:rsidR="004A4D16" w:rsidRPr="001E267A" w:rsidRDefault="004A4D16">
      <w:pPr>
        <w:numPr>
          <w:ilvl w:val="0"/>
          <w:numId w:val="3"/>
        </w:numPr>
        <w:spacing w:line="320" w:lineRule="atLeast"/>
        <w:ind w:left="1134" w:hanging="425"/>
        <w:jc w:val="both"/>
        <w:rPr>
          <w:sz w:val="22"/>
          <w:szCs w:val="22"/>
        </w:rPr>
      </w:pPr>
      <w:r w:rsidRPr="001E267A">
        <w:rPr>
          <w:sz w:val="22"/>
          <w:szCs w:val="22"/>
        </w:rPr>
        <w:t>oryginał lub poświadczoną kopię umowy z praco</w:t>
      </w:r>
      <w:r w:rsidR="0089589E" w:rsidRPr="001E267A">
        <w:rPr>
          <w:sz w:val="22"/>
          <w:szCs w:val="22"/>
        </w:rPr>
        <w:t>dawcą o praktyczną naukę zawodu, przy czym kandydat, który nie ukończył 14 lat, może podpisać umowę o naukę zawodu  z</w:t>
      </w:r>
      <w:r w:rsidR="00F55435">
        <w:rPr>
          <w:sz w:val="22"/>
          <w:szCs w:val="22"/>
        </w:rPr>
        <w:t> </w:t>
      </w:r>
      <w:r w:rsidR="0089589E" w:rsidRPr="001E267A">
        <w:rPr>
          <w:sz w:val="22"/>
          <w:szCs w:val="22"/>
        </w:rPr>
        <w:t xml:space="preserve"> pracodawcą pod warunkiem wyrażenia zgody przez prawnego opiekuna oraz uzyskania pozytywnej opinii poradni psychologiczno – pedagogicznej.</w:t>
      </w:r>
    </w:p>
    <w:p w:rsidR="000752B8" w:rsidRPr="001E267A" w:rsidRDefault="000752B8" w:rsidP="000752B8">
      <w:pPr>
        <w:spacing w:line="320" w:lineRule="atLeast"/>
        <w:ind w:left="1134"/>
        <w:jc w:val="both"/>
        <w:rPr>
          <w:sz w:val="22"/>
          <w:szCs w:val="22"/>
        </w:rPr>
      </w:pPr>
    </w:p>
    <w:p w:rsidR="00E85E9B" w:rsidRPr="00D91610" w:rsidRDefault="00E85E9B" w:rsidP="000752B8">
      <w:pPr>
        <w:spacing w:line="320" w:lineRule="atLeast"/>
        <w:ind w:left="1134"/>
        <w:jc w:val="both"/>
        <w:rPr>
          <w:color w:val="FF0000"/>
          <w:sz w:val="22"/>
          <w:szCs w:val="22"/>
        </w:rPr>
      </w:pPr>
    </w:p>
    <w:p w:rsidR="004A4D16" w:rsidRPr="001E267A" w:rsidRDefault="004A4D16" w:rsidP="003B723E">
      <w:pPr>
        <w:numPr>
          <w:ilvl w:val="0"/>
          <w:numId w:val="2"/>
        </w:numPr>
        <w:spacing w:line="320" w:lineRule="atLeast"/>
        <w:jc w:val="both"/>
        <w:rPr>
          <w:b/>
          <w:sz w:val="22"/>
          <w:szCs w:val="22"/>
          <w:u w:val="single"/>
        </w:rPr>
      </w:pPr>
      <w:r w:rsidRPr="001E267A">
        <w:rPr>
          <w:b/>
          <w:sz w:val="22"/>
          <w:szCs w:val="22"/>
          <w:u w:val="single"/>
        </w:rPr>
        <w:t>Dokumentami potwier</w:t>
      </w:r>
      <w:r w:rsidR="007A0EA3">
        <w:rPr>
          <w:b/>
          <w:sz w:val="22"/>
          <w:szCs w:val="22"/>
          <w:u w:val="single"/>
        </w:rPr>
        <w:t>dzającymi wolę podjęcia nauki w</w:t>
      </w:r>
      <w:r w:rsidR="00FF07A9">
        <w:rPr>
          <w:b/>
          <w:sz w:val="22"/>
          <w:szCs w:val="22"/>
          <w:u w:val="single"/>
        </w:rPr>
        <w:t> </w:t>
      </w:r>
      <w:r w:rsidR="003E4D3E" w:rsidRPr="001E267A">
        <w:rPr>
          <w:b/>
          <w:sz w:val="22"/>
          <w:szCs w:val="22"/>
          <w:u w:val="single"/>
        </w:rPr>
        <w:t xml:space="preserve"> branżowej szko</w:t>
      </w:r>
      <w:r w:rsidR="00BF2C07" w:rsidRPr="001E267A">
        <w:rPr>
          <w:b/>
          <w:sz w:val="22"/>
          <w:szCs w:val="22"/>
          <w:u w:val="single"/>
        </w:rPr>
        <w:t>le</w:t>
      </w:r>
      <w:r w:rsidR="003E4D3E" w:rsidRPr="001E267A">
        <w:rPr>
          <w:b/>
          <w:sz w:val="22"/>
          <w:szCs w:val="22"/>
          <w:u w:val="single"/>
        </w:rPr>
        <w:t xml:space="preserve"> I stopnia</w:t>
      </w:r>
      <w:r w:rsidRPr="001E267A">
        <w:rPr>
          <w:b/>
          <w:sz w:val="22"/>
          <w:szCs w:val="22"/>
          <w:u w:val="single"/>
        </w:rPr>
        <w:t xml:space="preserve"> są:</w:t>
      </w:r>
    </w:p>
    <w:p w:rsidR="004A4D16" w:rsidRPr="001E267A" w:rsidRDefault="004A4D16">
      <w:pPr>
        <w:numPr>
          <w:ilvl w:val="0"/>
          <w:numId w:val="3"/>
        </w:numPr>
        <w:spacing w:line="320" w:lineRule="atLeast"/>
        <w:ind w:left="1134" w:hanging="425"/>
        <w:jc w:val="both"/>
        <w:rPr>
          <w:sz w:val="22"/>
          <w:szCs w:val="22"/>
        </w:rPr>
      </w:pPr>
      <w:r w:rsidRPr="001E267A">
        <w:rPr>
          <w:sz w:val="22"/>
          <w:szCs w:val="22"/>
        </w:rPr>
        <w:t>oryginał</w:t>
      </w:r>
      <w:r w:rsidR="006A71B0" w:rsidRPr="001E267A">
        <w:rPr>
          <w:sz w:val="22"/>
          <w:szCs w:val="22"/>
        </w:rPr>
        <w:t xml:space="preserve"> świadectwa ukończenia szkoły podstawowej</w:t>
      </w:r>
      <w:r w:rsidRPr="001E267A">
        <w:rPr>
          <w:sz w:val="22"/>
          <w:szCs w:val="22"/>
        </w:rPr>
        <w:t>,</w:t>
      </w:r>
    </w:p>
    <w:p w:rsidR="004A4D16" w:rsidRPr="001E267A" w:rsidRDefault="004A4D16">
      <w:pPr>
        <w:numPr>
          <w:ilvl w:val="0"/>
          <w:numId w:val="3"/>
        </w:numPr>
        <w:spacing w:line="320" w:lineRule="atLeast"/>
        <w:ind w:left="1134" w:hanging="425"/>
        <w:jc w:val="both"/>
        <w:rPr>
          <w:sz w:val="22"/>
          <w:szCs w:val="22"/>
        </w:rPr>
      </w:pPr>
      <w:r w:rsidRPr="001E267A">
        <w:rPr>
          <w:sz w:val="22"/>
          <w:szCs w:val="22"/>
        </w:rPr>
        <w:t>oryginał zaświadczenia o wyniku</w:t>
      </w:r>
      <w:r w:rsidR="006A71B0" w:rsidRPr="001E267A">
        <w:rPr>
          <w:sz w:val="22"/>
          <w:szCs w:val="22"/>
        </w:rPr>
        <w:t xml:space="preserve"> egzaminu ósmoklasisty</w:t>
      </w:r>
      <w:r w:rsidR="00635F97" w:rsidRPr="001E267A">
        <w:rPr>
          <w:sz w:val="22"/>
          <w:szCs w:val="22"/>
        </w:rPr>
        <w:t>,</w:t>
      </w:r>
    </w:p>
    <w:p w:rsidR="00635F97" w:rsidRPr="001E267A" w:rsidRDefault="00635F97" w:rsidP="00635F97">
      <w:pPr>
        <w:numPr>
          <w:ilvl w:val="0"/>
          <w:numId w:val="3"/>
        </w:numPr>
        <w:spacing w:line="320" w:lineRule="atLeast"/>
        <w:jc w:val="both"/>
        <w:rPr>
          <w:sz w:val="22"/>
          <w:szCs w:val="22"/>
        </w:rPr>
      </w:pPr>
      <w:r w:rsidRPr="001E267A">
        <w:rPr>
          <w:sz w:val="22"/>
          <w:szCs w:val="22"/>
        </w:rPr>
        <w:t>zaświadczenie lekarskie o braku przeciwwskazań zdrowotnych do kształcenia w</w:t>
      </w:r>
      <w:r w:rsidR="00FF07A9">
        <w:rPr>
          <w:sz w:val="22"/>
          <w:szCs w:val="22"/>
        </w:rPr>
        <w:t> </w:t>
      </w:r>
      <w:r w:rsidR="00DD5EF2">
        <w:rPr>
          <w:sz w:val="22"/>
          <w:szCs w:val="22"/>
        </w:rPr>
        <w:t xml:space="preserve"> określonym zawodzie.</w:t>
      </w:r>
    </w:p>
    <w:p w:rsidR="001E2D64" w:rsidRPr="00D91610" w:rsidRDefault="001E2D64">
      <w:pPr>
        <w:spacing w:line="320" w:lineRule="atLeast"/>
        <w:jc w:val="both"/>
        <w:rPr>
          <w:color w:val="FF0000"/>
          <w:sz w:val="22"/>
          <w:szCs w:val="22"/>
        </w:rPr>
      </w:pPr>
    </w:p>
    <w:p w:rsidR="00DC6846" w:rsidRDefault="00DC6846">
      <w:pPr>
        <w:spacing w:line="320" w:lineRule="atLeast"/>
        <w:jc w:val="both"/>
        <w:rPr>
          <w:b/>
          <w:sz w:val="22"/>
          <w:szCs w:val="22"/>
        </w:rPr>
      </w:pPr>
    </w:p>
    <w:p w:rsidR="00DC6846" w:rsidRDefault="00DC6846">
      <w:pPr>
        <w:spacing w:line="320" w:lineRule="atLeast"/>
        <w:jc w:val="both"/>
        <w:rPr>
          <w:b/>
          <w:sz w:val="22"/>
          <w:szCs w:val="22"/>
        </w:rPr>
      </w:pPr>
    </w:p>
    <w:p w:rsidR="004A4D16" w:rsidRPr="00FC6E49" w:rsidRDefault="004A4D16">
      <w:pPr>
        <w:spacing w:line="320" w:lineRule="atLeast"/>
        <w:jc w:val="both"/>
        <w:rPr>
          <w:b/>
          <w:sz w:val="22"/>
          <w:szCs w:val="22"/>
        </w:rPr>
      </w:pPr>
      <w:r w:rsidRPr="00FC6E49">
        <w:rPr>
          <w:b/>
          <w:sz w:val="22"/>
          <w:szCs w:val="22"/>
        </w:rPr>
        <w:t>§ 3</w:t>
      </w:r>
      <w:r w:rsidRPr="00FC6E49">
        <w:rPr>
          <w:sz w:val="22"/>
          <w:szCs w:val="22"/>
        </w:rPr>
        <w:t xml:space="preserve">. </w:t>
      </w:r>
      <w:r w:rsidRPr="00FC6E49">
        <w:rPr>
          <w:b/>
          <w:sz w:val="22"/>
          <w:szCs w:val="22"/>
        </w:rPr>
        <w:t>SZCZEGÓŁOWE ZASADY REKRUTACJI</w:t>
      </w:r>
    </w:p>
    <w:p w:rsidR="002D0F6F" w:rsidRPr="00FC6E49" w:rsidRDefault="002D0F6F">
      <w:pPr>
        <w:spacing w:line="320" w:lineRule="atLeast"/>
        <w:jc w:val="both"/>
        <w:rPr>
          <w:b/>
          <w:sz w:val="22"/>
          <w:szCs w:val="22"/>
        </w:rPr>
      </w:pPr>
    </w:p>
    <w:p w:rsidR="004A4D16" w:rsidRPr="00FC6E49" w:rsidRDefault="004A4D16">
      <w:pPr>
        <w:numPr>
          <w:ilvl w:val="0"/>
          <w:numId w:val="4"/>
        </w:numPr>
        <w:spacing w:line="320" w:lineRule="atLeast"/>
        <w:jc w:val="both"/>
        <w:rPr>
          <w:b/>
          <w:sz w:val="22"/>
          <w:szCs w:val="22"/>
        </w:rPr>
      </w:pPr>
      <w:r w:rsidRPr="00FC6E49">
        <w:rPr>
          <w:b/>
          <w:sz w:val="22"/>
          <w:szCs w:val="22"/>
        </w:rPr>
        <w:t xml:space="preserve">O przyjęciu kandydata do pierwszej klasy </w:t>
      </w:r>
      <w:r w:rsidRPr="00FC6E49">
        <w:rPr>
          <w:b/>
          <w:sz w:val="22"/>
          <w:szCs w:val="22"/>
          <w:u w:val="single"/>
        </w:rPr>
        <w:t>decyduje suma punktów wg następujących kryteriów</w:t>
      </w:r>
      <w:r w:rsidRPr="00FC6E49">
        <w:rPr>
          <w:b/>
          <w:sz w:val="22"/>
          <w:szCs w:val="22"/>
        </w:rPr>
        <w:t xml:space="preserve">: </w:t>
      </w:r>
    </w:p>
    <w:p w:rsidR="004A4D16" w:rsidRPr="00FC6E49" w:rsidRDefault="004A4D16">
      <w:pPr>
        <w:numPr>
          <w:ilvl w:val="1"/>
          <w:numId w:val="2"/>
        </w:numPr>
        <w:tabs>
          <w:tab w:val="left" w:pos="1134"/>
        </w:tabs>
        <w:spacing w:line="320" w:lineRule="atLeast"/>
        <w:ind w:left="1134" w:hanging="425"/>
        <w:jc w:val="both"/>
        <w:rPr>
          <w:sz w:val="22"/>
          <w:szCs w:val="22"/>
        </w:rPr>
      </w:pPr>
      <w:r w:rsidRPr="00FC6E49">
        <w:rPr>
          <w:sz w:val="22"/>
          <w:szCs w:val="22"/>
        </w:rPr>
        <w:t xml:space="preserve">oceny na </w:t>
      </w:r>
      <w:r w:rsidR="006A71B0" w:rsidRPr="00FC6E49">
        <w:rPr>
          <w:sz w:val="22"/>
          <w:szCs w:val="22"/>
        </w:rPr>
        <w:t>świadectwie ukończenia szkoły podstawowej</w:t>
      </w:r>
      <w:r w:rsidRPr="00FC6E49">
        <w:rPr>
          <w:sz w:val="22"/>
          <w:szCs w:val="22"/>
        </w:rPr>
        <w:t xml:space="preserve"> z języka polskiego i trzech wybranych obowiązkowych zajęć edukacyjnych, </w:t>
      </w:r>
    </w:p>
    <w:p w:rsidR="004A4D16" w:rsidRPr="00FC6E49" w:rsidRDefault="004A4D16">
      <w:pPr>
        <w:numPr>
          <w:ilvl w:val="1"/>
          <w:numId w:val="2"/>
        </w:numPr>
        <w:tabs>
          <w:tab w:val="left" w:pos="1134"/>
        </w:tabs>
        <w:spacing w:line="320" w:lineRule="atLeast"/>
        <w:ind w:left="1134" w:hanging="425"/>
        <w:jc w:val="both"/>
        <w:rPr>
          <w:sz w:val="22"/>
          <w:szCs w:val="22"/>
        </w:rPr>
      </w:pPr>
      <w:r w:rsidRPr="00FC6E49">
        <w:rPr>
          <w:sz w:val="22"/>
          <w:szCs w:val="22"/>
        </w:rPr>
        <w:t>osiągnię</w:t>
      </w:r>
      <w:r w:rsidR="006A71B0" w:rsidRPr="00FC6E49">
        <w:rPr>
          <w:sz w:val="22"/>
          <w:szCs w:val="22"/>
        </w:rPr>
        <w:t>cia ucznia: ukończenie szkoły podstawowej</w:t>
      </w:r>
      <w:r w:rsidRPr="00FC6E49">
        <w:rPr>
          <w:sz w:val="22"/>
          <w:szCs w:val="22"/>
        </w:rPr>
        <w:t xml:space="preserve"> z wyróżnieniem oraz szczególne osiągnięcia uczniów wymienione na </w:t>
      </w:r>
      <w:r w:rsidR="006A71B0" w:rsidRPr="00FC6E49">
        <w:rPr>
          <w:sz w:val="22"/>
          <w:szCs w:val="22"/>
        </w:rPr>
        <w:t>świadectwie ukończenia szkoły podstawowej</w:t>
      </w:r>
      <w:r w:rsidRPr="00FC6E49">
        <w:rPr>
          <w:sz w:val="22"/>
          <w:szCs w:val="22"/>
        </w:rPr>
        <w:t xml:space="preserve">, </w:t>
      </w:r>
    </w:p>
    <w:p w:rsidR="004A4D16" w:rsidRPr="00FC6E49" w:rsidRDefault="004A4D16">
      <w:pPr>
        <w:numPr>
          <w:ilvl w:val="1"/>
          <w:numId w:val="2"/>
        </w:numPr>
        <w:tabs>
          <w:tab w:val="left" w:pos="1134"/>
        </w:tabs>
        <w:spacing w:line="320" w:lineRule="atLeast"/>
        <w:ind w:left="1134" w:hanging="425"/>
        <w:jc w:val="both"/>
        <w:rPr>
          <w:sz w:val="22"/>
          <w:szCs w:val="22"/>
        </w:rPr>
      </w:pPr>
      <w:r w:rsidRPr="00FC6E49">
        <w:rPr>
          <w:sz w:val="22"/>
          <w:szCs w:val="22"/>
        </w:rPr>
        <w:t>wyniki uz</w:t>
      </w:r>
      <w:r w:rsidR="006A71B0" w:rsidRPr="00FC6E49">
        <w:rPr>
          <w:sz w:val="22"/>
          <w:szCs w:val="22"/>
        </w:rPr>
        <w:t>yskane na egzaminie ósmoklasisty</w:t>
      </w:r>
      <w:r w:rsidRPr="00FC6E49">
        <w:rPr>
          <w:sz w:val="22"/>
          <w:szCs w:val="22"/>
        </w:rPr>
        <w:t xml:space="preserve"> zawarte w zaświadczeniu o szczegółowych wynikach egzaminu. </w:t>
      </w:r>
    </w:p>
    <w:p w:rsidR="002D0F6F" w:rsidRPr="00FC6E49" w:rsidRDefault="002D0F6F" w:rsidP="002D0F6F">
      <w:pPr>
        <w:tabs>
          <w:tab w:val="left" w:pos="1134"/>
        </w:tabs>
        <w:spacing w:line="320" w:lineRule="atLeast"/>
        <w:ind w:left="1134"/>
        <w:jc w:val="both"/>
        <w:rPr>
          <w:sz w:val="22"/>
          <w:szCs w:val="22"/>
        </w:rPr>
      </w:pPr>
    </w:p>
    <w:p w:rsidR="004E10E7" w:rsidRPr="00FC6E49" w:rsidRDefault="004A4D16">
      <w:pPr>
        <w:numPr>
          <w:ilvl w:val="0"/>
          <w:numId w:val="4"/>
        </w:numPr>
        <w:spacing w:line="320" w:lineRule="atLeast"/>
        <w:jc w:val="both"/>
        <w:rPr>
          <w:sz w:val="22"/>
          <w:szCs w:val="22"/>
        </w:rPr>
      </w:pPr>
      <w:r w:rsidRPr="00FC6E49">
        <w:rPr>
          <w:b/>
          <w:sz w:val="22"/>
          <w:szCs w:val="22"/>
          <w:u w:val="single"/>
        </w:rPr>
        <w:lastRenderedPageBreak/>
        <w:t xml:space="preserve">W procesie rekrutacji </w:t>
      </w:r>
      <w:r w:rsidR="00037129" w:rsidRPr="00FC6E49">
        <w:rPr>
          <w:b/>
          <w:sz w:val="22"/>
          <w:szCs w:val="22"/>
          <w:u w:val="single"/>
        </w:rPr>
        <w:t xml:space="preserve"> </w:t>
      </w:r>
      <w:r w:rsidR="004E10E7" w:rsidRPr="00FC6E49">
        <w:rPr>
          <w:b/>
          <w:sz w:val="22"/>
          <w:szCs w:val="22"/>
          <w:u w:val="single"/>
          <w:lang w:eastAsia="pl-PL"/>
        </w:rPr>
        <w:t>punkty uzy</w:t>
      </w:r>
      <w:r w:rsidR="008B1027" w:rsidRPr="00FC6E49">
        <w:rPr>
          <w:b/>
          <w:sz w:val="22"/>
          <w:szCs w:val="22"/>
          <w:u w:val="single"/>
          <w:lang w:eastAsia="pl-PL"/>
        </w:rPr>
        <w:t xml:space="preserve">skuje się z sumowania punktów </w:t>
      </w:r>
      <w:r w:rsidR="004E10E7" w:rsidRPr="00FC6E49">
        <w:rPr>
          <w:b/>
          <w:sz w:val="22"/>
          <w:szCs w:val="22"/>
          <w:u w:val="single"/>
          <w:lang w:eastAsia="pl-PL"/>
        </w:rPr>
        <w:t>:</w:t>
      </w:r>
    </w:p>
    <w:p w:rsidR="007A1FE6" w:rsidRPr="00FC6E49" w:rsidRDefault="008B1027" w:rsidP="00B56F4C">
      <w:pPr>
        <w:numPr>
          <w:ilvl w:val="0"/>
          <w:numId w:val="24"/>
        </w:numPr>
        <w:spacing w:line="320" w:lineRule="atLeast"/>
        <w:jc w:val="both"/>
        <w:rPr>
          <w:sz w:val="22"/>
          <w:szCs w:val="22"/>
        </w:rPr>
      </w:pPr>
      <w:r w:rsidRPr="00FC6E49">
        <w:rPr>
          <w:sz w:val="22"/>
          <w:szCs w:val="22"/>
        </w:rPr>
        <w:t xml:space="preserve">za </w:t>
      </w:r>
      <w:r w:rsidR="005A77D8" w:rsidRPr="00FC6E49">
        <w:rPr>
          <w:sz w:val="22"/>
          <w:szCs w:val="22"/>
        </w:rPr>
        <w:t>wyniki egzaminu ósmoklasisty</w:t>
      </w:r>
      <w:r w:rsidR="00037129" w:rsidRPr="00FC6E49">
        <w:rPr>
          <w:sz w:val="22"/>
          <w:szCs w:val="22"/>
        </w:rPr>
        <w:t xml:space="preserve"> przedstawionego w </w:t>
      </w:r>
      <w:r w:rsidR="005A77D8" w:rsidRPr="00FC6E49">
        <w:rPr>
          <w:sz w:val="22"/>
          <w:szCs w:val="22"/>
        </w:rPr>
        <w:t>procentach: z języka</w:t>
      </w:r>
      <w:r w:rsidR="009B179A" w:rsidRPr="00FC6E49">
        <w:rPr>
          <w:sz w:val="22"/>
          <w:szCs w:val="22"/>
        </w:rPr>
        <w:t xml:space="preserve"> polskiego</w:t>
      </w:r>
      <w:r w:rsidR="005A77D8" w:rsidRPr="00FC6E49">
        <w:rPr>
          <w:sz w:val="22"/>
          <w:szCs w:val="22"/>
        </w:rPr>
        <w:t xml:space="preserve"> </w:t>
      </w:r>
      <w:r w:rsidR="009B179A" w:rsidRPr="00FC6E49">
        <w:rPr>
          <w:sz w:val="22"/>
          <w:szCs w:val="22"/>
        </w:rPr>
        <w:t xml:space="preserve">                                      </w:t>
      </w:r>
      <w:r w:rsidR="005A77D8" w:rsidRPr="00FC6E49">
        <w:rPr>
          <w:sz w:val="22"/>
          <w:szCs w:val="22"/>
        </w:rPr>
        <w:t>i</w:t>
      </w:r>
      <w:r w:rsidR="007E58F1" w:rsidRPr="00FC6E49">
        <w:rPr>
          <w:sz w:val="22"/>
          <w:szCs w:val="22"/>
        </w:rPr>
        <w:t xml:space="preserve"> matematyki mnożąc je przez 0,3</w:t>
      </w:r>
      <w:r w:rsidR="00800A2B" w:rsidRPr="00FC6E49">
        <w:rPr>
          <w:sz w:val="22"/>
          <w:szCs w:val="22"/>
        </w:rPr>
        <w:t>5</w:t>
      </w:r>
      <w:r w:rsidR="005A77D8" w:rsidRPr="00FC6E49">
        <w:rPr>
          <w:sz w:val="22"/>
          <w:szCs w:val="22"/>
        </w:rPr>
        <w:t xml:space="preserve"> oraz </w:t>
      </w:r>
      <w:r w:rsidR="009B179A" w:rsidRPr="00FC6E49">
        <w:rPr>
          <w:sz w:val="22"/>
          <w:szCs w:val="22"/>
        </w:rPr>
        <w:t xml:space="preserve">z </w:t>
      </w:r>
      <w:r w:rsidR="00037129" w:rsidRPr="00FC6E49">
        <w:rPr>
          <w:sz w:val="22"/>
          <w:szCs w:val="22"/>
        </w:rPr>
        <w:t>j</w:t>
      </w:r>
      <w:r w:rsidR="004E10E7" w:rsidRPr="00FC6E49">
        <w:rPr>
          <w:sz w:val="22"/>
          <w:szCs w:val="22"/>
        </w:rPr>
        <w:t>ę</w:t>
      </w:r>
      <w:r w:rsidR="00037129" w:rsidRPr="00FC6E49">
        <w:rPr>
          <w:sz w:val="22"/>
          <w:szCs w:val="22"/>
        </w:rPr>
        <w:t xml:space="preserve">zyka obcego </w:t>
      </w:r>
      <w:r w:rsidR="009B179A" w:rsidRPr="00FC6E49">
        <w:rPr>
          <w:sz w:val="22"/>
          <w:szCs w:val="22"/>
        </w:rPr>
        <w:t xml:space="preserve">nowożytnego </w:t>
      </w:r>
      <w:r w:rsidR="00800A2B" w:rsidRPr="00FC6E49">
        <w:rPr>
          <w:sz w:val="22"/>
          <w:szCs w:val="22"/>
        </w:rPr>
        <w:t>mnożąc je przez 0,3</w:t>
      </w:r>
      <w:r w:rsidR="00AD6DB9" w:rsidRPr="00FC6E49">
        <w:rPr>
          <w:sz w:val="22"/>
          <w:szCs w:val="22"/>
        </w:rPr>
        <w:t>,</w:t>
      </w:r>
    </w:p>
    <w:p w:rsidR="004A4D16" w:rsidRPr="00FC6E49" w:rsidRDefault="008B1027" w:rsidP="00B56F4C">
      <w:pPr>
        <w:numPr>
          <w:ilvl w:val="0"/>
          <w:numId w:val="24"/>
        </w:numPr>
        <w:spacing w:line="320" w:lineRule="atLeast"/>
        <w:jc w:val="both"/>
        <w:rPr>
          <w:sz w:val="22"/>
          <w:szCs w:val="22"/>
        </w:rPr>
      </w:pPr>
      <w:r w:rsidRPr="00FC6E49">
        <w:rPr>
          <w:sz w:val="22"/>
          <w:szCs w:val="22"/>
        </w:rPr>
        <w:t xml:space="preserve">za </w:t>
      </w:r>
      <w:r w:rsidR="004A4D16" w:rsidRPr="00FC6E49">
        <w:rPr>
          <w:sz w:val="22"/>
          <w:szCs w:val="22"/>
        </w:rPr>
        <w:t xml:space="preserve">oceny z zajęć edukacyjnych umieszczone na </w:t>
      </w:r>
      <w:r w:rsidR="009B179A" w:rsidRPr="00FC6E49">
        <w:rPr>
          <w:sz w:val="22"/>
          <w:szCs w:val="22"/>
        </w:rPr>
        <w:t>świadectwie ukończenia szkoły podstawowej</w:t>
      </w:r>
      <w:r w:rsidR="004E10E7" w:rsidRPr="00FC6E49">
        <w:rPr>
          <w:sz w:val="22"/>
          <w:szCs w:val="22"/>
        </w:rPr>
        <w:t>:</w:t>
      </w:r>
    </w:p>
    <w:p w:rsidR="004E10E7" w:rsidRPr="00FC6E49" w:rsidRDefault="004E10E7" w:rsidP="00B56F4C">
      <w:pPr>
        <w:numPr>
          <w:ilvl w:val="0"/>
          <w:numId w:val="25"/>
        </w:numPr>
        <w:spacing w:line="320" w:lineRule="atLeast"/>
        <w:jc w:val="both"/>
        <w:rPr>
          <w:sz w:val="22"/>
          <w:szCs w:val="22"/>
        </w:rPr>
      </w:pPr>
      <w:r w:rsidRPr="00FC6E49">
        <w:rPr>
          <w:sz w:val="22"/>
          <w:szCs w:val="22"/>
        </w:rPr>
        <w:t xml:space="preserve">punkty za oceny na </w:t>
      </w:r>
      <w:r w:rsidR="000A6A6C" w:rsidRPr="00FC6E49">
        <w:rPr>
          <w:sz w:val="22"/>
          <w:szCs w:val="22"/>
        </w:rPr>
        <w:t>świadectwie ukończenia szkoły podstawowej</w:t>
      </w:r>
      <w:r w:rsidRPr="00FC6E49">
        <w:rPr>
          <w:sz w:val="22"/>
          <w:szCs w:val="22"/>
        </w:rPr>
        <w:t xml:space="preserve"> przyznaje się z</w:t>
      </w:r>
      <w:r w:rsidR="00DC6846">
        <w:rPr>
          <w:sz w:val="22"/>
          <w:szCs w:val="22"/>
        </w:rPr>
        <w:t> </w:t>
      </w:r>
      <w:r w:rsidRPr="00FC6E49">
        <w:rPr>
          <w:sz w:val="22"/>
          <w:szCs w:val="22"/>
        </w:rPr>
        <w:t xml:space="preserve"> czterech zajęć edukacyjnych: </w:t>
      </w:r>
    </w:p>
    <w:p w:rsidR="002D0F6F" w:rsidRPr="00FC6E49" w:rsidRDefault="002D0F6F" w:rsidP="00661A2E">
      <w:pPr>
        <w:pStyle w:val="Akapitzlist"/>
        <w:spacing w:line="320" w:lineRule="atLeast"/>
        <w:ind w:left="1416"/>
        <w:jc w:val="both"/>
        <w:rPr>
          <w:sz w:val="22"/>
          <w:szCs w:val="22"/>
        </w:rPr>
      </w:pPr>
      <w:r w:rsidRPr="00FC6E49">
        <w:rPr>
          <w:sz w:val="22"/>
          <w:szCs w:val="22"/>
        </w:rPr>
        <w:t xml:space="preserve">dla zawodów: </w:t>
      </w:r>
      <w:r w:rsidR="001B036C" w:rsidRPr="00FC6E49">
        <w:rPr>
          <w:sz w:val="22"/>
          <w:szCs w:val="22"/>
        </w:rPr>
        <w:t xml:space="preserve">z Branżowej szkoły I stopnia:  sprzedawca,  </w:t>
      </w:r>
      <w:r w:rsidRPr="00FC6E49">
        <w:rPr>
          <w:sz w:val="22"/>
          <w:szCs w:val="22"/>
        </w:rPr>
        <w:t>kucharz</w:t>
      </w:r>
      <w:r w:rsidR="00802BA5" w:rsidRPr="00FC6E49">
        <w:rPr>
          <w:sz w:val="22"/>
          <w:szCs w:val="22"/>
        </w:rPr>
        <w:t xml:space="preserve">, </w:t>
      </w:r>
      <w:r w:rsidR="001B036C" w:rsidRPr="00FC6E49">
        <w:rPr>
          <w:sz w:val="22"/>
          <w:szCs w:val="22"/>
        </w:rPr>
        <w:t xml:space="preserve"> kelner, pracownik obsługi hotelowej</w:t>
      </w:r>
      <w:r w:rsidRPr="00FC6E49">
        <w:rPr>
          <w:sz w:val="22"/>
          <w:szCs w:val="22"/>
        </w:rPr>
        <w:t xml:space="preserve"> z:</w:t>
      </w:r>
    </w:p>
    <w:p w:rsidR="002D0F6F" w:rsidRPr="00FC6E49" w:rsidRDefault="002D0F6F" w:rsidP="002D0F6F">
      <w:pPr>
        <w:numPr>
          <w:ilvl w:val="0"/>
          <w:numId w:val="48"/>
        </w:numPr>
        <w:tabs>
          <w:tab w:val="left" w:pos="1134"/>
        </w:tabs>
        <w:spacing w:line="320" w:lineRule="atLeast"/>
        <w:jc w:val="both"/>
        <w:rPr>
          <w:b/>
          <w:sz w:val="22"/>
          <w:szCs w:val="22"/>
        </w:rPr>
      </w:pPr>
      <w:r w:rsidRPr="00FC6E49">
        <w:rPr>
          <w:b/>
          <w:sz w:val="22"/>
          <w:szCs w:val="22"/>
        </w:rPr>
        <w:t xml:space="preserve">języka polskiego </w:t>
      </w:r>
    </w:p>
    <w:p w:rsidR="002D0F6F" w:rsidRPr="00FC6E49" w:rsidRDefault="002D0F6F" w:rsidP="002D0F6F">
      <w:pPr>
        <w:numPr>
          <w:ilvl w:val="0"/>
          <w:numId w:val="48"/>
        </w:numPr>
        <w:tabs>
          <w:tab w:val="left" w:pos="1134"/>
        </w:tabs>
        <w:spacing w:line="320" w:lineRule="atLeast"/>
        <w:jc w:val="both"/>
        <w:rPr>
          <w:b/>
          <w:sz w:val="22"/>
          <w:szCs w:val="22"/>
        </w:rPr>
      </w:pPr>
      <w:r w:rsidRPr="00FC6E49">
        <w:rPr>
          <w:b/>
          <w:sz w:val="22"/>
          <w:szCs w:val="22"/>
        </w:rPr>
        <w:t xml:space="preserve">matematyki </w:t>
      </w:r>
    </w:p>
    <w:p w:rsidR="002D0F6F" w:rsidRPr="00FC6E49" w:rsidRDefault="002D0F6F" w:rsidP="002D0F6F">
      <w:pPr>
        <w:numPr>
          <w:ilvl w:val="0"/>
          <w:numId w:val="48"/>
        </w:numPr>
        <w:tabs>
          <w:tab w:val="left" w:pos="1134"/>
        </w:tabs>
        <w:spacing w:line="320" w:lineRule="atLeast"/>
        <w:jc w:val="both"/>
        <w:rPr>
          <w:sz w:val="22"/>
          <w:szCs w:val="22"/>
        </w:rPr>
      </w:pPr>
      <w:r w:rsidRPr="00FC6E49">
        <w:rPr>
          <w:b/>
          <w:sz w:val="22"/>
          <w:szCs w:val="22"/>
        </w:rPr>
        <w:t>języka obcego</w:t>
      </w:r>
      <w:r w:rsidRPr="00FC6E49">
        <w:rPr>
          <w:sz w:val="22"/>
          <w:szCs w:val="22"/>
        </w:rPr>
        <w:t xml:space="preserve"> (wiodącego  dla ucznia) </w:t>
      </w:r>
    </w:p>
    <w:p w:rsidR="002D0F6F" w:rsidRPr="00FC6E49" w:rsidRDefault="002D0F6F" w:rsidP="002D0F6F">
      <w:pPr>
        <w:numPr>
          <w:ilvl w:val="0"/>
          <w:numId w:val="48"/>
        </w:numPr>
        <w:tabs>
          <w:tab w:val="left" w:pos="1134"/>
        </w:tabs>
        <w:spacing w:line="320" w:lineRule="atLeast"/>
        <w:jc w:val="both"/>
        <w:rPr>
          <w:b/>
          <w:sz w:val="22"/>
          <w:szCs w:val="22"/>
        </w:rPr>
      </w:pPr>
      <w:r w:rsidRPr="00FC6E49">
        <w:rPr>
          <w:b/>
          <w:sz w:val="22"/>
          <w:szCs w:val="22"/>
        </w:rPr>
        <w:t xml:space="preserve">geografii </w:t>
      </w:r>
    </w:p>
    <w:p w:rsidR="004E10E7" w:rsidRPr="00FC6E49" w:rsidRDefault="004E10E7" w:rsidP="00B56F4C">
      <w:pPr>
        <w:numPr>
          <w:ilvl w:val="0"/>
          <w:numId w:val="25"/>
        </w:numPr>
        <w:spacing w:line="320" w:lineRule="atLeast"/>
        <w:jc w:val="both"/>
        <w:rPr>
          <w:sz w:val="22"/>
          <w:szCs w:val="22"/>
        </w:rPr>
      </w:pPr>
      <w:r w:rsidRPr="00FC6E49">
        <w:rPr>
          <w:sz w:val="22"/>
          <w:szCs w:val="22"/>
        </w:rPr>
        <w:t xml:space="preserve">punkty za oceny obliczane są według następujących zasad: </w:t>
      </w:r>
    </w:p>
    <w:p w:rsidR="004E10E7" w:rsidRPr="00FC6E49" w:rsidRDefault="004E10E7" w:rsidP="004E10E7">
      <w:pPr>
        <w:numPr>
          <w:ilvl w:val="0"/>
          <w:numId w:val="19"/>
        </w:numPr>
        <w:tabs>
          <w:tab w:val="left" w:pos="1134"/>
        </w:tabs>
        <w:spacing w:line="320" w:lineRule="atLeast"/>
        <w:jc w:val="both"/>
        <w:rPr>
          <w:sz w:val="22"/>
          <w:szCs w:val="22"/>
        </w:rPr>
      </w:pPr>
      <w:r w:rsidRPr="00FC6E49">
        <w:rPr>
          <w:sz w:val="22"/>
          <w:szCs w:val="22"/>
        </w:rPr>
        <w:t xml:space="preserve">celujący </w:t>
      </w:r>
      <w:r w:rsidRPr="00FC6E49">
        <w:rPr>
          <w:sz w:val="22"/>
          <w:szCs w:val="22"/>
        </w:rPr>
        <w:tab/>
        <w:t xml:space="preserve">- </w:t>
      </w:r>
      <w:r w:rsidRPr="00FC6E49">
        <w:rPr>
          <w:b/>
          <w:sz w:val="22"/>
          <w:szCs w:val="22"/>
        </w:rPr>
        <w:t>18</w:t>
      </w:r>
      <w:r w:rsidRPr="00FC6E49">
        <w:rPr>
          <w:sz w:val="22"/>
          <w:szCs w:val="22"/>
        </w:rPr>
        <w:t xml:space="preserve"> punktów </w:t>
      </w:r>
    </w:p>
    <w:p w:rsidR="004E10E7" w:rsidRPr="00FC6E49" w:rsidRDefault="004E10E7" w:rsidP="004E10E7">
      <w:pPr>
        <w:numPr>
          <w:ilvl w:val="0"/>
          <w:numId w:val="19"/>
        </w:numPr>
        <w:tabs>
          <w:tab w:val="left" w:pos="1134"/>
        </w:tabs>
        <w:spacing w:line="320" w:lineRule="atLeast"/>
        <w:jc w:val="both"/>
        <w:rPr>
          <w:sz w:val="22"/>
          <w:szCs w:val="22"/>
        </w:rPr>
      </w:pPr>
      <w:r w:rsidRPr="00FC6E49">
        <w:rPr>
          <w:sz w:val="22"/>
          <w:szCs w:val="22"/>
        </w:rPr>
        <w:t xml:space="preserve">bardzo dobry </w:t>
      </w:r>
      <w:r w:rsidRPr="00FC6E49">
        <w:rPr>
          <w:sz w:val="22"/>
          <w:szCs w:val="22"/>
        </w:rPr>
        <w:tab/>
        <w:t xml:space="preserve">- </w:t>
      </w:r>
      <w:r w:rsidRPr="00FC6E49">
        <w:rPr>
          <w:b/>
          <w:sz w:val="22"/>
          <w:szCs w:val="22"/>
        </w:rPr>
        <w:t>17</w:t>
      </w:r>
      <w:r w:rsidRPr="00FC6E49">
        <w:rPr>
          <w:sz w:val="22"/>
          <w:szCs w:val="22"/>
        </w:rPr>
        <w:t xml:space="preserve"> punktów </w:t>
      </w:r>
    </w:p>
    <w:p w:rsidR="004E10E7" w:rsidRPr="00FC6E49" w:rsidRDefault="004E10E7" w:rsidP="004E10E7">
      <w:pPr>
        <w:numPr>
          <w:ilvl w:val="0"/>
          <w:numId w:val="19"/>
        </w:numPr>
        <w:tabs>
          <w:tab w:val="left" w:pos="1134"/>
        </w:tabs>
        <w:spacing w:line="320" w:lineRule="atLeast"/>
        <w:jc w:val="both"/>
        <w:rPr>
          <w:sz w:val="22"/>
          <w:szCs w:val="22"/>
        </w:rPr>
      </w:pPr>
      <w:r w:rsidRPr="00FC6E49">
        <w:rPr>
          <w:sz w:val="22"/>
          <w:szCs w:val="22"/>
        </w:rPr>
        <w:t xml:space="preserve">dobry </w:t>
      </w:r>
      <w:r w:rsidRPr="00FC6E49">
        <w:rPr>
          <w:sz w:val="22"/>
          <w:szCs w:val="22"/>
        </w:rPr>
        <w:tab/>
      </w:r>
      <w:r w:rsidRPr="00FC6E49">
        <w:rPr>
          <w:sz w:val="22"/>
          <w:szCs w:val="22"/>
        </w:rPr>
        <w:tab/>
        <w:t xml:space="preserve">- </w:t>
      </w:r>
      <w:r w:rsidRPr="00FC6E49">
        <w:rPr>
          <w:b/>
          <w:sz w:val="22"/>
          <w:szCs w:val="22"/>
        </w:rPr>
        <w:t>14</w:t>
      </w:r>
      <w:r w:rsidRPr="00FC6E49">
        <w:rPr>
          <w:sz w:val="22"/>
          <w:szCs w:val="22"/>
        </w:rPr>
        <w:t xml:space="preserve"> punktów </w:t>
      </w:r>
    </w:p>
    <w:p w:rsidR="004E10E7" w:rsidRPr="00FC6E49" w:rsidRDefault="004E10E7" w:rsidP="004E10E7">
      <w:pPr>
        <w:numPr>
          <w:ilvl w:val="0"/>
          <w:numId w:val="19"/>
        </w:numPr>
        <w:tabs>
          <w:tab w:val="left" w:pos="1134"/>
        </w:tabs>
        <w:spacing w:line="320" w:lineRule="atLeast"/>
        <w:jc w:val="both"/>
        <w:rPr>
          <w:sz w:val="22"/>
          <w:szCs w:val="22"/>
        </w:rPr>
      </w:pPr>
      <w:r w:rsidRPr="00FC6E49">
        <w:rPr>
          <w:sz w:val="22"/>
          <w:szCs w:val="22"/>
        </w:rPr>
        <w:t xml:space="preserve">dostateczny </w:t>
      </w:r>
      <w:r w:rsidRPr="00FC6E49">
        <w:rPr>
          <w:sz w:val="22"/>
          <w:szCs w:val="22"/>
        </w:rPr>
        <w:tab/>
        <w:t xml:space="preserve">-  </w:t>
      </w:r>
      <w:r w:rsidRPr="00FC6E49">
        <w:rPr>
          <w:b/>
          <w:sz w:val="22"/>
          <w:szCs w:val="22"/>
        </w:rPr>
        <w:t>8</w:t>
      </w:r>
      <w:r w:rsidRPr="00FC6E49">
        <w:rPr>
          <w:sz w:val="22"/>
          <w:szCs w:val="22"/>
        </w:rPr>
        <w:t xml:space="preserve"> punktów</w:t>
      </w:r>
    </w:p>
    <w:p w:rsidR="004E10E7" w:rsidRPr="00FC6E49" w:rsidRDefault="004E10E7" w:rsidP="004E10E7">
      <w:pPr>
        <w:numPr>
          <w:ilvl w:val="0"/>
          <w:numId w:val="19"/>
        </w:numPr>
        <w:tabs>
          <w:tab w:val="left" w:pos="1134"/>
        </w:tabs>
        <w:spacing w:line="320" w:lineRule="atLeast"/>
        <w:jc w:val="both"/>
        <w:rPr>
          <w:sz w:val="22"/>
          <w:szCs w:val="22"/>
        </w:rPr>
      </w:pPr>
      <w:r w:rsidRPr="00FC6E49">
        <w:rPr>
          <w:sz w:val="22"/>
          <w:szCs w:val="22"/>
        </w:rPr>
        <w:t xml:space="preserve">dopuszczający </w:t>
      </w:r>
      <w:r w:rsidRPr="00FC6E49">
        <w:rPr>
          <w:sz w:val="22"/>
          <w:szCs w:val="22"/>
        </w:rPr>
        <w:tab/>
        <w:t xml:space="preserve">-  </w:t>
      </w:r>
      <w:r w:rsidRPr="00FC6E49">
        <w:rPr>
          <w:b/>
          <w:sz w:val="22"/>
          <w:szCs w:val="22"/>
        </w:rPr>
        <w:t>2</w:t>
      </w:r>
      <w:r w:rsidRPr="00FC6E49">
        <w:rPr>
          <w:sz w:val="22"/>
          <w:szCs w:val="22"/>
        </w:rPr>
        <w:t xml:space="preserve"> punkty</w:t>
      </w:r>
    </w:p>
    <w:p w:rsidR="002D0F6F" w:rsidRPr="00FC6E49" w:rsidRDefault="002D0F6F" w:rsidP="002D0F6F">
      <w:pPr>
        <w:tabs>
          <w:tab w:val="left" w:pos="1134"/>
        </w:tabs>
        <w:spacing w:line="320" w:lineRule="atLeast"/>
        <w:ind w:left="1440"/>
        <w:jc w:val="both"/>
        <w:rPr>
          <w:sz w:val="22"/>
          <w:szCs w:val="22"/>
        </w:rPr>
      </w:pPr>
    </w:p>
    <w:p w:rsidR="00F268E6" w:rsidRPr="00FC6E49" w:rsidRDefault="00350E6E" w:rsidP="008D3F34">
      <w:pPr>
        <w:numPr>
          <w:ilvl w:val="0"/>
          <w:numId w:val="24"/>
        </w:numPr>
        <w:spacing w:line="320" w:lineRule="atLeast"/>
        <w:jc w:val="both"/>
        <w:rPr>
          <w:sz w:val="22"/>
          <w:szCs w:val="22"/>
        </w:rPr>
      </w:pPr>
      <w:r w:rsidRPr="00FC6E49">
        <w:rPr>
          <w:sz w:val="22"/>
          <w:szCs w:val="22"/>
        </w:rPr>
        <w:t>w przypadku, gdy kandy</w:t>
      </w:r>
      <w:r w:rsidR="009B179A" w:rsidRPr="00FC6E49">
        <w:rPr>
          <w:sz w:val="22"/>
          <w:szCs w:val="22"/>
        </w:rPr>
        <w:t>dat ma więcej niż jedno osiągnię</w:t>
      </w:r>
      <w:r w:rsidRPr="00FC6E49">
        <w:rPr>
          <w:sz w:val="22"/>
          <w:szCs w:val="22"/>
        </w:rPr>
        <w:t xml:space="preserve">cie z takich samych zawodów wiedzy, artystycznych i sportowych na tym samym szczeblu oraz z tego samego zakresu, wymienione na </w:t>
      </w:r>
      <w:r w:rsidR="00101855" w:rsidRPr="00FC6E49">
        <w:rPr>
          <w:sz w:val="22"/>
          <w:szCs w:val="22"/>
        </w:rPr>
        <w:t>świadectwie ukończenia szkoły podstawowej</w:t>
      </w:r>
      <w:r w:rsidRPr="00FC6E49">
        <w:rPr>
          <w:sz w:val="22"/>
          <w:szCs w:val="22"/>
        </w:rPr>
        <w:t xml:space="preserve">, przyznaje się </w:t>
      </w:r>
      <w:r w:rsidR="00B56F4C" w:rsidRPr="00FC6E49">
        <w:rPr>
          <w:sz w:val="22"/>
          <w:szCs w:val="22"/>
        </w:rPr>
        <w:t>za</w:t>
      </w:r>
      <w:r w:rsidRPr="00FC6E49">
        <w:rPr>
          <w:sz w:val="22"/>
          <w:szCs w:val="22"/>
        </w:rPr>
        <w:t xml:space="preserve"> najwyższe osiągnięcie tego ucznia </w:t>
      </w:r>
      <w:r w:rsidR="00101855" w:rsidRPr="00FC6E49">
        <w:rPr>
          <w:sz w:val="22"/>
          <w:szCs w:val="22"/>
        </w:rPr>
        <w:t xml:space="preserve"> </w:t>
      </w:r>
      <w:r w:rsidRPr="00FC6E49">
        <w:rPr>
          <w:sz w:val="22"/>
          <w:szCs w:val="22"/>
        </w:rPr>
        <w:t xml:space="preserve">w tych zawodach, z tym że </w:t>
      </w:r>
      <w:r w:rsidRPr="00FC6E49">
        <w:rPr>
          <w:sz w:val="22"/>
          <w:szCs w:val="22"/>
          <w:u w:val="single"/>
        </w:rPr>
        <w:t>maksymalna liczba punktów możliwych do uzyskania za wszystkie osiągnięcia wynosi 18 punktów</w:t>
      </w:r>
      <w:r w:rsidRPr="00FC6E49">
        <w:rPr>
          <w:sz w:val="22"/>
          <w:szCs w:val="22"/>
        </w:rPr>
        <w:t xml:space="preserve">, </w:t>
      </w:r>
      <w:r w:rsidR="00F268E6" w:rsidRPr="00FC6E49">
        <w:rPr>
          <w:sz w:val="22"/>
          <w:szCs w:val="22"/>
        </w:rPr>
        <w:t xml:space="preserve"> przy czym: </w:t>
      </w:r>
    </w:p>
    <w:p w:rsidR="004A4D16" w:rsidRPr="00585F81" w:rsidRDefault="00254B83" w:rsidP="008D3F34">
      <w:pPr>
        <w:numPr>
          <w:ilvl w:val="0"/>
          <w:numId w:val="24"/>
        </w:numPr>
        <w:spacing w:line="320" w:lineRule="atLeast"/>
        <w:jc w:val="both"/>
        <w:rPr>
          <w:sz w:val="22"/>
          <w:szCs w:val="22"/>
        </w:rPr>
      </w:pPr>
      <w:r w:rsidRPr="00585F81">
        <w:rPr>
          <w:sz w:val="22"/>
          <w:szCs w:val="22"/>
        </w:rPr>
        <w:t>za ukończenie szkoły podstawowej</w:t>
      </w:r>
      <w:r w:rsidR="00F268E6" w:rsidRPr="00585F81">
        <w:rPr>
          <w:sz w:val="22"/>
          <w:szCs w:val="22"/>
        </w:rPr>
        <w:t xml:space="preserve"> z wyróżnieniem  </w:t>
      </w:r>
      <w:r w:rsidR="00106E28" w:rsidRPr="00585F81">
        <w:rPr>
          <w:sz w:val="22"/>
          <w:szCs w:val="22"/>
        </w:rPr>
        <w:t xml:space="preserve">- </w:t>
      </w:r>
      <w:r w:rsidR="005C0A68" w:rsidRPr="00585F81">
        <w:rPr>
          <w:sz w:val="22"/>
          <w:szCs w:val="22"/>
        </w:rPr>
        <w:tab/>
      </w:r>
      <w:r w:rsidR="005C0A68" w:rsidRPr="00585F81">
        <w:rPr>
          <w:sz w:val="22"/>
          <w:szCs w:val="22"/>
        </w:rPr>
        <w:tab/>
      </w:r>
      <w:r w:rsidR="005C0A68" w:rsidRPr="00585F81">
        <w:rPr>
          <w:sz w:val="22"/>
          <w:szCs w:val="22"/>
        </w:rPr>
        <w:tab/>
      </w:r>
      <w:r w:rsidR="00F268E6" w:rsidRPr="00585F81">
        <w:rPr>
          <w:b/>
          <w:sz w:val="22"/>
          <w:szCs w:val="22"/>
        </w:rPr>
        <w:t xml:space="preserve">7 </w:t>
      </w:r>
      <w:r w:rsidR="00106E28" w:rsidRPr="00585F81">
        <w:rPr>
          <w:b/>
          <w:sz w:val="22"/>
          <w:szCs w:val="22"/>
        </w:rPr>
        <w:t>punktów</w:t>
      </w:r>
    </w:p>
    <w:p w:rsidR="00740CF6" w:rsidRPr="00585F81" w:rsidRDefault="00315576" w:rsidP="008D3F34">
      <w:pPr>
        <w:numPr>
          <w:ilvl w:val="0"/>
          <w:numId w:val="24"/>
        </w:numPr>
        <w:spacing w:line="320" w:lineRule="atLeast"/>
        <w:jc w:val="both"/>
        <w:rPr>
          <w:sz w:val="22"/>
          <w:szCs w:val="22"/>
        </w:rPr>
      </w:pPr>
      <w:r w:rsidRPr="00585F81">
        <w:rPr>
          <w:sz w:val="22"/>
          <w:szCs w:val="22"/>
        </w:rPr>
        <w:t xml:space="preserve">za </w:t>
      </w:r>
      <w:r w:rsidR="00740CF6" w:rsidRPr="00585F81">
        <w:rPr>
          <w:sz w:val="22"/>
          <w:szCs w:val="22"/>
        </w:rPr>
        <w:t>uzyskanie w zawodach wiedzy będących konkursem o zasięgu ponadwojewódzkim organizowanym przez Małopolskiego Kuratora Oświaty</w:t>
      </w:r>
      <w:r w:rsidR="009D4E75" w:rsidRPr="00585F81">
        <w:rPr>
          <w:sz w:val="22"/>
          <w:szCs w:val="22"/>
        </w:rPr>
        <w:t xml:space="preserve"> oraz innych Kuratorów Oświaty na podstawie zawartych porozumień</w:t>
      </w:r>
      <w:r w:rsidR="00740CF6" w:rsidRPr="00585F81">
        <w:rPr>
          <w:sz w:val="22"/>
          <w:szCs w:val="22"/>
        </w:rPr>
        <w:t>:</w:t>
      </w:r>
    </w:p>
    <w:p w:rsidR="00740CF6" w:rsidRPr="00585F81" w:rsidRDefault="00740CF6" w:rsidP="005B753E">
      <w:pPr>
        <w:numPr>
          <w:ilvl w:val="0"/>
          <w:numId w:val="43"/>
        </w:numPr>
        <w:spacing w:line="320" w:lineRule="atLeast"/>
        <w:jc w:val="both"/>
        <w:rPr>
          <w:sz w:val="22"/>
          <w:szCs w:val="22"/>
        </w:rPr>
      </w:pPr>
      <w:r w:rsidRPr="00585F81">
        <w:rPr>
          <w:sz w:val="22"/>
          <w:szCs w:val="22"/>
        </w:rPr>
        <w:t xml:space="preserve">tytułu finalisty konkursu przedmiotowego – </w:t>
      </w:r>
      <w:r w:rsidR="005C0A68" w:rsidRPr="00585F81">
        <w:rPr>
          <w:sz w:val="22"/>
          <w:szCs w:val="22"/>
        </w:rPr>
        <w:tab/>
      </w:r>
      <w:r w:rsidR="005C0A68" w:rsidRPr="00585F81">
        <w:rPr>
          <w:sz w:val="22"/>
          <w:szCs w:val="22"/>
        </w:rPr>
        <w:tab/>
      </w:r>
      <w:r w:rsidR="005C0A68" w:rsidRPr="00585F81">
        <w:rPr>
          <w:sz w:val="22"/>
          <w:szCs w:val="22"/>
        </w:rPr>
        <w:tab/>
      </w:r>
      <w:r w:rsidR="005C0A68" w:rsidRPr="00585F81">
        <w:rPr>
          <w:sz w:val="22"/>
          <w:szCs w:val="22"/>
        </w:rPr>
        <w:tab/>
      </w:r>
      <w:r w:rsidRPr="00585F81">
        <w:rPr>
          <w:b/>
          <w:sz w:val="22"/>
          <w:szCs w:val="22"/>
        </w:rPr>
        <w:t>10 punktów</w:t>
      </w:r>
      <w:r w:rsidRPr="00585F81">
        <w:rPr>
          <w:sz w:val="22"/>
          <w:szCs w:val="22"/>
        </w:rPr>
        <w:t>,</w:t>
      </w:r>
    </w:p>
    <w:p w:rsidR="00740CF6" w:rsidRPr="00585F81" w:rsidRDefault="00740CF6" w:rsidP="005B753E">
      <w:pPr>
        <w:numPr>
          <w:ilvl w:val="0"/>
          <w:numId w:val="43"/>
        </w:numPr>
        <w:spacing w:line="320" w:lineRule="atLeast"/>
        <w:jc w:val="both"/>
        <w:rPr>
          <w:sz w:val="22"/>
          <w:szCs w:val="22"/>
        </w:rPr>
      </w:pPr>
      <w:r w:rsidRPr="00585F81">
        <w:rPr>
          <w:sz w:val="22"/>
          <w:szCs w:val="22"/>
        </w:rPr>
        <w:t xml:space="preserve">tytułu laureata konkursu tematycznego lub interdyscyplinarnego – </w:t>
      </w:r>
      <w:r w:rsidR="005C0A68" w:rsidRPr="00585F81">
        <w:rPr>
          <w:sz w:val="22"/>
          <w:szCs w:val="22"/>
        </w:rPr>
        <w:tab/>
      </w:r>
      <w:r w:rsidRPr="00585F81">
        <w:rPr>
          <w:b/>
          <w:sz w:val="22"/>
          <w:szCs w:val="22"/>
        </w:rPr>
        <w:t>7 punktów</w:t>
      </w:r>
      <w:r w:rsidRPr="00585F81">
        <w:rPr>
          <w:sz w:val="22"/>
          <w:szCs w:val="22"/>
        </w:rPr>
        <w:t>,</w:t>
      </w:r>
    </w:p>
    <w:p w:rsidR="00740CF6" w:rsidRPr="00585F81" w:rsidRDefault="00740CF6" w:rsidP="005B753E">
      <w:pPr>
        <w:numPr>
          <w:ilvl w:val="0"/>
          <w:numId w:val="43"/>
        </w:numPr>
        <w:spacing w:line="320" w:lineRule="atLeast"/>
        <w:jc w:val="both"/>
        <w:rPr>
          <w:sz w:val="22"/>
          <w:szCs w:val="22"/>
        </w:rPr>
      </w:pPr>
      <w:r w:rsidRPr="00585F81">
        <w:rPr>
          <w:sz w:val="22"/>
          <w:szCs w:val="22"/>
        </w:rPr>
        <w:t xml:space="preserve">tytułu finalisty konkursu tematycznego lub interdyscyplinarnego – </w:t>
      </w:r>
      <w:r w:rsidR="005C0A68" w:rsidRPr="00585F81">
        <w:rPr>
          <w:sz w:val="22"/>
          <w:szCs w:val="22"/>
        </w:rPr>
        <w:tab/>
      </w:r>
      <w:r w:rsidRPr="00585F81">
        <w:rPr>
          <w:b/>
          <w:sz w:val="22"/>
          <w:szCs w:val="22"/>
        </w:rPr>
        <w:t>5 punktów</w:t>
      </w:r>
      <w:r w:rsidRPr="00585F81">
        <w:rPr>
          <w:sz w:val="22"/>
          <w:szCs w:val="22"/>
        </w:rPr>
        <w:t>,</w:t>
      </w:r>
    </w:p>
    <w:p w:rsidR="0009523E" w:rsidRPr="00585F81" w:rsidRDefault="0009523E" w:rsidP="0009523E">
      <w:pPr>
        <w:spacing w:line="320" w:lineRule="atLeast"/>
        <w:ind w:left="1440"/>
        <w:jc w:val="both"/>
        <w:rPr>
          <w:sz w:val="22"/>
          <w:szCs w:val="22"/>
        </w:rPr>
      </w:pPr>
    </w:p>
    <w:p w:rsidR="00315576" w:rsidRPr="00585F81" w:rsidRDefault="00315576" w:rsidP="008D3F34">
      <w:pPr>
        <w:numPr>
          <w:ilvl w:val="0"/>
          <w:numId w:val="24"/>
        </w:numPr>
        <w:spacing w:line="320" w:lineRule="atLeast"/>
        <w:jc w:val="both"/>
        <w:rPr>
          <w:sz w:val="22"/>
          <w:szCs w:val="22"/>
        </w:rPr>
      </w:pPr>
      <w:r w:rsidRPr="00585F81">
        <w:rPr>
          <w:sz w:val="22"/>
          <w:szCs w:val="22"/>
        </w:rPr>
        <w:t>za uzyskanie w zawodach wiedzy będących konkursem o zasięgu wojewódzkim organizowanym przez kuratora oświaty:</w:t>
      </w:r>
    </w:p>
    <w:p w:rsidR="00315576" w:rsidRPr="00585F81" w:rsidRDefault="00315576" w:rsidP="00B56F4C">
      <w:pPr>
        <w:numPr>
          <w:ilvl w:val="0"/>
          <w:numId w:val="29"/>
        </w:numPr>
        <w:spacing w:line="320" w:lineRule="atLeast"/>
        <w:jc w:val="both"/>
        <w:rPr>
          <w:sz w:val="22"/>
          <w:szCs w:val="22"/>
        </w:rPr>
      </w:pPr>
      <w:r w:rsidRPr="00585F81">
        <w:rPr>
          <w:sz w:val="22"/>
          <w:szCs w:val="22"/>
        </w:rPr>
        <w:t xml:space="preserve">dwóch lub więcej tytułów finalisty konkursu przedmiotowego – </w:t>
      </w:r>
      <w:r w:rsidR="005C0A68" w:rsidRPr="00585F81">
        <w:rPr>
          <w:sz w:val="22"/>
          <w:szCs w:val="22"/>
        </w:rPr>
        <w:tab/>
      </w:r>
      <w:r w:rsidRPr="00585F81">
        <w:rPr>
          <w:b/>
          <w:sz w:val="22"/>
          <w:szCs w:val="22"/>
        </w:rPr>
        <w:t>10 punktów</w:t>
      </w:r>
      <w:r w:rsidRPr="00585F81">
        <w:rPr>
          <w:sz w:val="22"/>
          <w:szCs w:val="22"/>
        </w:rPr>
        <w:t>,</w:t>
      </w:r>
    </w:p>
    <w:p w:rsidR="005C0A68" w:rsidRPr="00585F81" w:rsidRDefault="00315576" w:rsidP="00B56F4C">
      <w:pPr>
        <w:numPr>
          <w:ilvl w:val="0"/>
          <w:numId w:val="29"/>
        </w:numPr>
        <w:spacing w:line="320" w:lineRule="atLeast"/>
        <w:jc w:val="both"/>
        <w:rPr>
          <w:sz w:val="22"/>
          <w:szCs w:val="22"/>
        </w:rPr>
      </w:pPr>
      <w:r w:rsidRPr="00585F81">
        <w:rPr>
          <w:sz w:val="22"/>
          <w:szCs w:val="22"/>
        </w:rPr>
        <w:t xml:space="preserve">dwóch lub więcej tytułów laureata konkursu tematycznego lub interdyscyplinarnego – </w:t>
      </w:r>
      <w:r w:rsidR="0058381A" w:rsidRPr="00585F81">
        <w:rPr>
          <w:sz w:val="22"/>
          <w:szCs w:val="22"/>
        </w:rPr>
        <w:t xml:space="preserve">                         </w:t>
      </w:r>
    </w:p>
    <w:p w:rsidR="00315576" w:rsidRPr="00585F81" w:rsidRDefault="00315576" w:rsidP="005C0A68">
      <w:pPr>
        <w:spacing w:line="320" w:lineRule="atLeast"/>
        <w:ind w:left="7080" w:firstLine="708"/>
        <w:jc w:val="both"/>
        <w:rPr>
          <w:sz w:val="22"/>
          <w:szCs w:val="22"/>
        </w:rPr>
      </w:pPr>
      <w:r w:rsidRPr="00585F81">
        <w:rPr>
          <w:b/>
          <w:sz w:val="22"/>
          <w:szCs w:val="22"/>
        </w:rPr>
        <w:t>7 punktów</w:t>
      </w:r>
      <w:r w:rsidRPr="00585F81">
        <w:rPr>
          <w:sz w:val="22"/>
          <w:szCs w:val="22"/>
        </w:rPr>
        <w:t>,</w:t>
      </w:r>
    </w:p>
    <w:p w:rsidR="005C0A68" w:rsidRPr="00585F81" w:rsidRDefault="00315576" w:rsidP="00B56F4C">
      <w:pPr>
        <w:numPr>
          <w:ilvl w:val="0"/>
          <w:numId w:val="29"/>
        </w:numPr>
        <w:shd w:val="clear" w:color="auto" w:fill="FFFFFF"/>
        <w:spacing w:line="320" w:lineRule="atLeast"/>
        <w:jc w:val="both"/>
        <w:rPr>
          <w:b/>
          <w:sz w:val="22"/>
          <w:szCs w:val="22"/>
        </w:rPr>
      </w:pPr>
      <w:r w:rsidRPr="00585F81">
        <w:rPr>
          <w:sz w:val="22"/>
          <w:szCs w:val="22"/>
        </w:rPr>
        <w:t xml:space="preserve">dwóch lub więcej tytułów finalisty konkursu tematycznego lub interdyscyplinarnego – </w:t>
      </w:r>
      <w:r w:rsidR="0058381A" w:rsidRPr="00585F81">
        <w:rPr>
          <w:sz w:val="22"/>
          <w:szCs w:val="22"/>
        </w:rPr>
        <w:t xml:space="preserve">                        </w:t>
      </w:r>
    </w:p>
    <w:p w:rsidR="00315576" w:rsidRPr="00585F81" w:rsidRDefault="00315576" w:rsidP="005C0A68">
      <w:pPr>
        <w:shd w:val="clear" w:color="auto" w:fill="FFFFFF"/>
        <w:spacing w:line="320" w:lineRule="atLeast"/>
        <w:ind w:left="7092" w:firstLine="696"/>
        <w:jc w:val="both"/>
        <w:rPr>
          <w:b/>
          <w:sz w:val="22"/>
          <w:szCs w:val="22"/>
        </w:rPr>
      </w:pPr>
      <w:r w:rsidRPr="00585F81">
        <w:rPr>
          <w:b/>
          <w:sz w:val="22"/>
          <w:szCs w:val="22"/>
        </w:rPr>
        <w:t>5 punktów</w:t>
      </w:r>
      <w:r w:rsidRPr="00585F81">
        <w:rPr>
          <w:sz w:val="22"/>
          <w:szCs w:val="22"/>
        </w:rPr>
        <w:t>,</w:t>
      </w:r>
    </w:p>
    <w:p w:rsidR="00315576" w:rsidRPr="00585F81" w:rsidRDefault="00315576" w:rsidP="00B56F4C">
      <w:pPr>
        <w:numPr>
          <w:ilvl w:val="0"/>
          <w:numId w:val="29"/>
        </w:numPr>
        <w:spacing w:line="320" w:lineRule="atLeast"/>
        <w:jc w:val="both"/>
        <w:rPr>
          <w:sz w:val="22"/>
          <w:szCs w:val="22"/>
        </w:rPr>
      </w:pPr>
      <w:r w:rsidRPr="00585F81">
        <w:rPr>
          <w:sz w:val="22"/>
          <w:szCs w:val="22"/>
        </w:rPr>
        <w:t xml:space="preserve">tytułu finalisty konkursu przedmiotowego – </w:t>
      </w:r>
      <w:r w:rsidR="005C0A68" w:rsidRPr="00585F81">
        <w:rPr>
          <w:sz w:val="22"/>
          <w:szCs w:val="22"/>
        </w:rPr>
        <w:tab/>
      </w:r>
      <w:r w:rsidR="005C0A68" w:rsidRPr="00585F81">
        <w:rPr>
          <w:sz w:val="22"/>
          <w:szCs w:val="22"/>
        </w:rPr>
        <w:tab/>
      </w:r>
      <w:r w:rsidR="005C0A68" w:rsidRPr="00585F81">
        <w:rPr>
          <w:sz w:val="22"/>
          <w:szCs w:val="22"/>
        </w:rPr>
        <w:tab/>
      </w:r>
      <w:r w:rsidR="005C0A68" w:rsidRPr="00585F81">
        <w:rPr>
          <w:sz w:val="22"/>
          <w:szCs w:val="22"/>
        </w:rPr>
        <w:tab/>
      </w:r>
      <w:r w:rsidRPr="00585F81">
        <w:rPr>
          <w:b/>
          <w:sz w:val="22"/>
          <w:szCs w:val="22"/>
        </w:rPr>
        <w:t>7 punktów</w:t>
      </w:r>
      <w:r w:rsidR="00985123" w:rsidRPr="00585F81">
        <w:rPr>
          <w:sz w:val="22"/>
          <w:szCs w:val="22"/>
        </w:rPr>
        <w:t>,</w:t>
      </w:r>
    </w:p>
    <w:p w:rsidR="00315576" w:rsidRPr="00585F81" w:rsidRDefault="00985123" w:rsidP="00B56F4C">
      <w:pPr>
        <w:numPr>
          <w:ilvl w:val="0"/>
          <w:numId w:val="29"/>
        </w:numPr>
        <w:spacing w:line="320" w:lineRule="atLeast"/>
        <w:jc w:val="both"/>
        <w:rPr>
          <w:sz w:val="22"/>
          <w:szCs w:val="22"/>
        </w:rPr>
      </w:pPr>
      <w:r w:rsidRPr="00585F81">
        <w:rPr>
          <w:sz w:val="22"/>
          <w:szCs w:val="22"/>
        </w:rPr>
        <w:t xml:space="preserve">tytułu laureata konkursu tematycznego lub interdyscyplinarnego – </w:t>
      </w:r>
      <w:r w:rsidR="005C0A68" w:rsidRPr="00585F81">
        <w:rPr>
          <w:sz w:val="22"/>
          <w:szCs w:val="22"/>
        </w:rPr>
        <w:tab/>
      </w:r>
      <w:r w:rsidRPr="00585F81">
        <w:rPr>
          <w:b/>
          <w:sz w:val="22"/>
          <w:szCs w:val="22"/>
        </w:rPr>
        <w:t>5 punktów</w:t>
      </w:r>
      <w:r w:rsidRPr="00585F81">
        <w:rPr>
          <w:sz w:val="22"/>
          <w:szCs w:val="22"/>
        </w:rPr>
        <w:t>,</w:t>
      </w:r>
    </w:p>
    <w:p w:rsidR="00985123" w:rsidRPr="00585F81" w:rsidRDefault="00985123" w:rsidP="00B56F4C">
      <w:pPr>
        <w:numPr>
          <w:ilvl w:val="0"/>
          <w:numId w:val="29"/>
        </w:numPr>
        <w:spacing w:line="320" w:lineRule="atLeast"/>
        <w:jc w:val="both"/>
        <w:rPr>
          <w:sz w:val="22"/>
          <w:szCs w:val="22"/>
        </w:rPr>
      </w:pPr>
      <w:r w:rsidRPr="00585F81">
        <w:rPr>
          <w:sz w:val="22"/>
          <w:szCs w:val="22"/>
        </w:rPr>
        <w:t xml:space="preserve">tytułu finalisty konkursu tematycznego lub interdyscyplinarnego – </w:t>
      </w:r>
      <w:r w:rsidR="005C0A68" w:rsidRPr="00585F81">
        <w:rPr>
          <w:sz w:val="22"/>
          <w:szCs w:val="22"/>
        </w:rPr>
        <w:tab/>
      </w:r>
      <w:r w:rsidRPr="00585F81">
        <w:rPr>
          <w:b/>
          <w:sz w:val="22"/>
          <w:szCs w:val="22"/>
        </w:rPr>
        <w:t>3 punkty</w:t>
      </w:r>
      <w:r w:rsidRPr="00585F81">
        <w:rPr>
          <w:sz w:val="22"/>
          <w:szCs w:val="22"/>
        </w:rPr>
        <w:t>,</w:t>
      </w:r>
    </w:p>
    <w:p w:rsidR="0009523E" w:rsidRPr="00585F81" w:rsidRDefault="0009523E" w:rsidP="0009523E">
      <w:pPr>
        <w:spacing w:line="320" w:lineRule="atLeast"/>
        <w:ind w:left="1428"/>
        <w:jc w:val="both"/>
        <w:rPr>
          <w:sz w:val="22"/>
          <w:szCs w:val="22"/>
        </w:rPr>
      </w:pPr>
    </w:p>
    <w:p w:rsidR="00985123" w:rsidRPr="00585F81" w:rsidRDefault="00985123" w:rsidP="008D3F34">
      <w:pPr>
        <w:numPr>
          <w:ilvl w:val="0"/>
          <w:numId w:val="24"/>
        </w:numPr>
        <w:spacing w:line="320" w:lineRule="atLeast"/>
        <w:jc w:val="both"/>
        <w:rPr>
          <w:sz w:val="22"/>
          <w:szCs w:val="22"/>
        </w:rPr>
      </w:pPr>
      <w:r w:rsidRPr="00585F81">
        <w:rPr>
          <w:sz w:val="22"/>
          <w:szCs w:val="22"/>
        </w:rPr>
        <w:t>za uzyskanie wysokiego miejsca w za</w:t>
      </w:r>
      <w:r w:rsidR="00350E6E" w:rsidRPr="00585F81">
        <w:rPr>
          <w:sz w:val="22"/>
          <w:szCs w:val="22"/>
        </w:rPr>
        <w:t xml:space="preserve">wodach wiedzy </w:t>
      </w:r>
      <w:r w:rsidRPr="00585F81">
        <w:rPr>
          <w:sz w:val="22"/>
          <w:szCs w:val="22"/>
        </w:rPr>
        <w:t xml:space="preserve"> i</w:t>
      </w:r>
      <w:r w:rsidR="00350E6E" w:rsidRPr="00585F81">
        <w:rPr>
          <w:sz w:val="22"/>
          <w:szCs w:val="22"/>
        </w:rPr>
        <w:t>nnych niż wcześniej wymienione</w:t>
      </w:r>
      <w:r w:rsidRPr="00585F81">
        <w:rPr>
          <w:sz w:val="22"/>
          <w:szCs w:val="22"/>
        </w:rPr>
        <w:t>, artystycznych lub sp</w:t>
      </w:r>
      <w:r w:rsidR="00FF07A9">
        <w:rPr>
          <w:sz w:val="22"/>
          <w:szCs w:val="22"/>
        </w:rPr>
        <w:t>ortowych, organizowanych przez Kuratora O</w:t>
      </w:r>
      <w:r w:rsidR="008D3F34" w:rsidRPr="00585F81">
        <w:rPr>
          <w:sz w:val="22"/>
          <w:szCs w:val="22"/>
        </w:rPr>
        <w:t>ś</w:t>
      </w:r>
      <w:r w:rsidRPr="00585F81">
        <w:rPr>
          <w:sz w:val="22"/>
          <w:szCs w:val="22"/>
        </w:rPr>
        <w:t>wiaty lub inne podmioty działające na terenie szkoły, na szczeblu:</w:t>
      </w:r>
    </w:p>
    <w:p w:rsidR="00985123" w:rsidRPr="00585F81" w:rsidRDefault="00985123" w:rsidP="00B56F4C">
      <w:pPr>
        <w:numPr>
          <w:ilvl w:val="0"/>
          <w:numId w:val="30"/>
        </w:numPr>
        <w:spacing w:line="320" w:lineRule="atLeast"/>
        <w:jc w:val="both"/>
        <w:rPr>
          <w:sz w:val="22"/>
          <w:szCs w:val="22"/>
        </w:rPr>
      </w:pPr>
      <w:r w:rsidRPr="00585F81">
        <w:rPr>
          <w:sz w:val="22"/>
          <w:szCs w:val="22"/>
        </w:rPr>
        <w:t xml:space="preserve">międzynarodowym </w:t>
      </w:r>
      <w:r w:rsidR="005C7E49" w:rsidRPr="00585F81">
        <w:rPr>
          <w:sz w:val="22"/>
          <w:szCs w:val="22"/>
        </w:rPr>
        <w:tab/>
      </w:r>
      <w:r w:rsidRPr="00585F81">
        <w:rPr>
          <w:sz w:val="22"/>
          <w:szCs w:val="22"/>
        </w:rPr>
        <w:t xml:space="preserve">– </w:t>
      </w:r>
      <w:r w:rsidRPr="00585F81">
        <w:rPr>
          <w:b/>
          <w:sz w:val="22"/>
          <w:szCs w:val="22"/>
        </w:rPr>
        <w:t>4 punkty</w:t>
      </w:r>
      <w:r w:rsidRPr="00585F81">
        <w:rPr>
          <w:sz w:val="22"/>
          <w:szCs w:val="22"/>
        </w:rPr>
        <w:t>,</w:t>
      </w:r>
    </w:p>
    <w:p w:rsidR="00985123" w:rsidRPr="00585F81" w:rsidRDefault="00985123" w:rsidP="00B56F4C">
      <w:pPr>
        <w:numPr>
          <w:ilvl w:val="0"/>
          <w:numId w:val="30"/>
        </w:numPr>
        <w:spacing w:line="320" w:lineRule="atLeast"/>
        <w:jc w:val="both"/>
        <w:rPr>
          <w:sz w:val="22"/>
          <w:szCs w:val="22"/>
        </w:rPr>
      </w:pPr>
      <w:r w:rsidRPr="00585F81">
        <w:rPr>
          <w:sz w:val="22"/>
          <w:szCs w:val="22"/>
        </w:rPr>
        <w:t xml:space="preserve">krajowym </w:t>
      </w:r>
      <w:r w:rsidR="005C7E49" w:rsidRPr="00585F81">
        <w:rPr>
          <w:sz w:val="22"/>
          <w:szCs w:val="22"/>
        </w:rPr>
        <w:tab/>
      </w:r>
      <w:r w:rsidR="005C7E49" w:rsidRPr="00585F81">
        <w:rPr>
          <w:sz w:val="22"/>
          <w:szCs w:val="22"/>
        </w:rPr>
        <w:tab/>
      </w:r>
      <w:r w:rsidRPr="00585F81">
        <w:rPr>
          <w:sz w:val="22"/>
          <w:szCs w:val="22"/>
        </w:rPr>
        <w:t xml:space="preserve">– </w:t>
      </w:r>
      <w:r w:rsidRPr="00585F81">
        <w:rPr>
          <w:b/>
          <w:sz w:val="22"/>
          <w:szCs w:val="22"/>
        </w:rPr>
        <w:t>3 punkty</w:t>
      </w:r>
      <w:r w:rsidRPr="00585F81">
        <w:rPr>
          <w:sz w:val="22"/>
          <w:szCs w:val="22"/>
        </w:rPr>
        <w:t>,</w:t>
      </w:r>
    </w:p>
    <w:p w:rsidR="00985123" w:rsidRPr="00585F81" w:rsidRDefault="00985123" w:rsidP="00B56F4C">
      <w:pPr>
        <w:numPr>
          <w:ilvl w:val="0"/>
          <w:numId w:val="30"/>
        </w:numPr>
        <w:spacing w:line="320" w:lineRule="atLeast"/>
        <w:jc w:val="both"/>
        <w:rPr>
          <w:sz w:val="22"/>
          <w:szCs w:val="22"/>
        </w:rPr>
      </w:pPr>
      <w:r w:rsidRPr="00585F81">
        <w:rPr>
          <w:sz w:val="22"/>
          <w:szCs w:val="22"/>
        </w:rPr>
        <w:t xml:space="preserve">wojewódzkim </w:t>
      </w:r>
      <w:r w:rsidR="005C7E49" w:rsidRPr="00585F81">
        <w:rPr>
          <w:sz w:val="22"/>
          <w:szCs w:val="22"/>
        </w:rPr>
        <w:tab/>
      </w:r>
      <w:r w:rsidR="005C7E49" w:rsidRPr="00585F81">
        <w:rPr>
          <w:sz w:val="22"/>
          <w:szCs w:val="22"/>
        </w:rPr>
        <w:tab/>
      </w:r>
      <w:r w:rsidRPr="00585F81">
        <w:rPr>
          <w:sz w:val="22"/>
          <w:szCs w:val="22"/>
        </w:rPr>
        <w:t xml:space="preserve">– </w:t>
      </w:r>
      <w:r w:rsidRPr="00585F81">
        <w:rPr>
          <w:b/>
          <w:sz w:val="22"/>
          <w:szCs w:val="22"/>
        </w:rPr>
        <w:t>2 punkty</w:t>
      </w:r>
      <w:r w:rsidRPr="00585F81">
        <w:rPr>
          <w:sz w:val="22"/>
          <w:szCs w:val="22"/>
        </w:rPr>
        <w:t>,</w:t>
      </w:r>
    </w:p>
    <w:p w:rsidR="00985123" w:rsidRPr="00585F81" w:rsidRDefault="00985123" w:rsidP="00B56F4C">
      <w:pPr>
        <w:numPr>
          <w:ilvl w:val="0"/>
          <w:numId w:val="30"/>
        </w:numPr>
        <w:spacing w:line="320" w:lineRule="atLeast"/>
        <w:jc w:val="both"/>
        <w:rPr>
          <w:sz w:val="22"/>
          <w:szCs w:val="22"/>
        </w:rPr>
      </w:pPr>
      <w:r w:rsidRPr="00585F81">
        <w:rPr>
          <w:sz w:val="22"/>
          <w:szCs w:val="22"/>
        </w:rPr>
        <w:t xml:space="preserve">powiatowym </w:t>
      </w:r>
      <w:r w:rsidR="005C7E49" w:rsidRPr="00585F81">
        <w:rPr>
          <w:sz w:val="22"/>
          <w:szCs w:val="22"/>
        </w:rPr>
        <w:tab/>
      </w:r>
      <w:r w:rsidR="005C7E49" w:rsidRPr="00585F81">
        <w:rPr>
          <w:sz w:val="22"/>
          <w:szCs w:val="22"/>
        </w:rPr>
        <w:tab/>
      </w:r>
      <w:r w:rsidRPr="00585F81">
        <w:rPr>
          <w:sz w:val="22"/>
          <w:szCs w:val="22"/>
        </w:rPr>
        <w:t xml:space="preserve">– </w:t>
      </w:r>
      <w:r w:rsidRPr="00585F81">
        <w:rPr>
          <w:b/>
          <w:sz w:val="22"/>
          <w:szCs w:val="22"/>
        </w:rPr>
        <w:t>1 punkt</w:t>
      </w:r>
      <w:r w:rsidR="00607429" w:rsidRPr="00585F81">
        <w:rPr>
          <w:sz w:val="22"/>
          <w:szCs w:val="22"/>
        </w:rPr>
        <w:t>,</w:t>
      </w:r>
    </w:p>
    <w:p w:rsidR="0009523E" w:rsidRPr="00585F81" w:rsidRDefault="0009523E" w:rsidP="0009523E">
      <w:pPr>
        <w:spacing w:line="320" w:lineRule="atLeast"/>
        <w:ind w:left="1428"/>
        <w:jc w:val="both"/>
        <w:rPr>
          <w:sz w:val="22"/>
          <w:szCs w:val="22"/>
        </w:rPr>
      </w:pPr>
    </w:p>
    <w:p w:rsidR="00985123" w:rsidRPr="00585F81" w:rsidRDefault="009337D5" w:rsidP="008D3F34">
      <w:pPr>
        <w:numPr>
          <w:ilvl w:val="0"/>
          <w:numId w:val="24"/>
        </w:numPr>
        <w:spacing w:line="320" w:lineRule="atLeast"/>
        <w:jc w:val="both"/>
        <w:rPr>
          <w:sz w:val="22"/>
          <w:szCs w:val="22"/>
        </w:rPr>
      </w:pPr>
      <w:r w:rsidRPr="00585F81">
        <w:rPr>
          <w:sz w:val="22"/>
          <w:szCs w:val="22"/>
        </w:rPr>
        <w:t xml:space="preserve">za osiągnięcia w zakresie aktywności społecznej, w tym na rzecz środowiska szkolnego, </w:t>
      </w:r>
      <w:r w:rsidR="00761AED" w:rsidRPr="00585F81">
        <w:rPr>
          <w:sz w:val="22"/>
          <w:szCs w:val="22"/>
        </w:rPr>
        <w:t xml:space="preserve">                    </w:t>
      </w:r>
      <w:r w:rsidRPr="00585F81">
        <w:rPr>
          <w:sz w:val="22"/>
          <w:szCs w:val="22"/>
        </w:rPr>
        <w:t xml:space="preserve">w szczególności w formie wolontariatu – </w:t>
      </w:r>
      <w:r w:rsidRPr="00585F81">
        <w:rPr>
          <w:b/>
          <w:sz w:val="22"/>
          <w:szCs w:val="22"/>
        </w:rPr>
        <w:t>3 punkty</w:t>
      </w:r>
      <w:r w:rsidRPr="00585F81">
        <w:rPr>
          <w:sz w:val="22"/>
          <w:szCs w:val="22"/>
        </w:rPr>
        <w:t>.</w:t>
      </w:r>
    </w:p>
    <w:p w:rsidR="0009523E" w:rsidRPr="00585F81" w:rsidRDefault="0009523E" w:rsidP="0009523E">
      <w:pPr>
        <w:spacing w:line="320" w:lineRule="atLeast"/>
        <w:ind w:left="1080"/>
        <w:jc w:val="both"/>
        <w:rPr>
          <w:sz w:val="22"/>
          <w:szCs w:val="22"/>
        </w:rPr>
      </w:pPr>
    </w:p>
    <w:p w:rsidR="00206C6B" w:rsidRPr="00585F81" w:rsidRDefault="00A67E5E" w:rsidP="00607429">
      <w:pPr>
        <w:numPr>
          <w:ilvl w:val="0"/>
          <w:numId w:val="4"/>
        </w:numPr>
        <w:spacing w:line="320" w:lineRule="atLeast"/>
        <w:jc w:val="both"/>
        <w:rPr>
          <w:sz w:val="22"/>
          <w:szCs w:val="22"/>
        </w:rPr>
      </w:pPr>
      <w:r w:rsidRPr="00585F81">
        <w:rPr>
          <w:sz w:val="22"/>
          <w:szCs w:val="22"/>
        </w:rPr>
        <w:t>W przypadku osób zwolnionych</w:t>
      </w:r>
      <w:r w:rsidR="004A4D16" w:rsidRPr="00585F81">
        <w:rPr>
          <w:sz w:val="22"/>
          <w:szCs w:val="22"/>
        </w:rPr>
        <w:t xml:space="preserve"> z </w:t>
      </w:r>
      <w:r w:rsidRPr="00585F81">
        <w:rPr>
          <w:sz w:val="22"/>
          <w:szCs w:val="22"/>
        </w:rPr>
        <w:t xml:space="preserve">obowiązku przystąpienia do </w:t>
      </w:r>
      <w:r w:rsidR="00B445D9" w:rsidRPr="00585F81">
        <w:rPr>
          <w:sz w:val="22"/>
          <w:szCs w:val="22"/>
        </w:rPr>
        <w:t xml:space="preserve">egzaminu  ósmoklasisty </w:t>
      </w:r>
      <w:r w:rsidR="004A4D16" w:rsidRPr="00585F81">
        <w:rPr>
          <w:sz w:val="22"/>
          <w:szCs w:val="22"/>
        </w:rPr>
        <w:t xml:space="preserve"> przez </w:t>
      </w:r>
      <w:r w:rsidR="00206C6B" w:rsidRPr="00585F81">
        <w:rPr>
          <w:sz w:val="22"/>
          <w:szCs w:val="22"/>
        </w:rPr>
        <w:t xml:space="preserve">  </w:t>
      </w:r>
    </w:p>
    <w:p w:rsidR="004A4D16" w:rsidRPr="00585F81" w:rsidRDefault="004A4D16" w:rsidP="00206C6B">
      <w:pPr>
        <w:spacing w:line="320" w:lineRule="atLeast"/>
        <w:ind w:left="720"/>
        <w:jc w:val="both"/>
        <w:rPr>
          <w:sz w:val="22"/>
          <w:szCs w:val="22"/>
        </w:rPr>
      </w:pPr>
      <w:r w:rsidRPr="00585F81">
        <w:rPr>
          <w:sz w:val="22"/>
          <w:szCs w:val="22"/>
        </w:rPr>
        <w:t xml:space="preserve">Dyrektora Okręgowej Komisji Egzaminacyjnej </w:t>
      </w:r>
      <w:r w:rsidR="00A67E5E" w:rsidRPr="00585F81">
        <w:rPr>
          <w:sz w:val="22"/>
          <w:szCs w:val="22"/>
        </w:rPr>
        <w:t xml:space="preserve">przelicza się na punkty oceny z języka </w:t>
      </w:r>
      <w:r w:rsidR="003D1B3C" w:rsidRPr="00585F81">
        <w:rPr>
          <w:sz w:val="22"/>
          <w:szCs w:val="22"/>
        </w:rPr>
        <w:t xml:space="preserve">polskiego, matematyki </w:t>
      </w:r>
      <w:r w:rsidR="00A67E5E" w:rsidRPr="00585F81">
        <w:rPr>
          <w:sz w:val="22"/>
          <w:szCs w:val="22"/>
        </w:rPr>
        <w:t xml:space="preserve"> i języka nowożytnego</w:t>
      </w:r>
      <w:r w:rsidR="003D1B3C" w:rsidRPr="00585F81">
        <w:rPr>
          <w:sz w:val="22"/>
          <w:szCs w:val="22"/>
        </w:rPr>
        <w:t xml:space="preserve"> (wiodącego dla ucznia)</w:t>
      </w:r>
      <w:r w:rsidR="00A67E5E" w:rsidRPr="00585F81">
        <w:rPr>
          <w:sz w:val="22"/>
          <w:szCs w:val="22"/>
        </w:rPr>
        <w:t xml:space="preserve">, wymienione na </w:t>
      </w:r>
      <w:r w:rsidR="00B445D9" w:rsidRPr="00585F81">
        <w:rPr>
          <w:sz w:val="22"/>
          <w:szCs w:val="22"/>
        </w:rPr>
        <w:t>świadectwie ukończenia szkoły podstawowej</w:t>
      </w:r>
      <w:r w:rsidR="00A67E5E" w:rsidRPr="00585F81">
        <w:rPr>
          <w:sz w:val="22"/>
          <w:szCs w:val="22"/>
        </w:rPr>
        <w:t xml:space="preserve">, przy </w:t>
      </w:r>
      <w:r w:rsidR="00BD5EA5" w:rsidRPr="00585F81">
        <w:rPr>
          <w:sz w:val="22"/>
          <w:szCs w:val="22"/>
        </w:rPr>
        <w:t>czym za uzyskane</w:t>
      </w:r>
      <w:r w:rsidR="00CE5C4B" w:rsidRPr="00585F81">
        <w:rPr>
          <w:sz w:val="22"/>
          <w:szCs w:val="22"/>
        </w:rPr>
        <w:t xml:space="preserve"> oceny z w/w przedmiotów przyznaje się punkty według zasady:</w:t>
      </w:r>
    </w:p>
    <w:p w:rsidR="00B445D9" w:rsidRPr="00585F81" w:rsidRDefault="00B445D9" w:rsidP="00206C6B">
      <w:pPr>
        <w:spacing w:line="320" w:lineRule="atLeast"/>
        <w:ind w:left="720"/>
        <w:jc w:val="both"/>
        <w:rPr>
          <w:b/>
          <w:sz w:val="22"/>
          <w:szCs w:val="22"/>
        </w:rPr>
      </w:pPr>
      <w:r w:rsidRPr="00585F81">
        <w:rPr>
          <w:b/>
          <w:sz w:val="22"/>
          <w:szCs w:val="22"/>
        </w:rPr>
        <w:t>z języka polskiego i matematyki:</w:t>
      </w:r>
    </w:p>
    <w:p w:rsidR="00CE5C4B" w:rsidRPr="00585F81" w:rsidRDefault="00CE5C4B" w:rsidP="005B753E">
      <w:pPr>
        <w:numPr>
          <w:ilvl w:val="0"/>
          <w:numId w:val="44"/>
        </w:numPr>
        <w:tabs>
          <w:tab w:val="left" w:pos="1134"/>
        </w:tabs>
        <w:spacing w:line="320" w:lineRule="atLeast"/>
        <w:jc w:val="both"/>
        <w:rPr>
          <w:sz w:val="22"/>
          <w:szCs w:val="22"/>
        </w:rPr>
      </w:pPr>
      <w:r w:rsidRPr="00585F81">
        <w:rPr>
          <w:sz w:val="22"/>
          <w:szCs w:val="22"/>
        </w:rPr>
        <w:t xml:space="preserve">celujący </w:t>
      </w:r>
      <w:r w:rsidRPr="00585F81">
        <w:rPr>
          <w:sz w:val="22"/>
          <w:szCs w:val="22"/>
        </w:rPr>
        <w:tab/>
        <w:t xml:space="preserve">- </w:t>
      </w:r>
      <w:r w:rsidR="00B445D9" w:rsidRPr="00585F81">
        <w:rPr>
          <w:b/>
          <w:sz w:val="22"/>
          <w:szCs w:val="22"/>
        </w:rPr>
        <w:t>3</w:t>
      </w:r>
      <w:r w:rsidR="008161E2" w:rsidRPr="00585F81">
        <w:rPr>
          <w:b/>
          <w:sz w:val="22"/>
          <w:szCs w:val="22"/>
        </w:rPr>
        <w:t>5</w:t>
      </w:r>
      <w:r w:rsidRPr="00585F81">
        <w:rPr>
          <w:sz w:val="22"/>
          <w:szCs w:val="22"/>
        </w:rPr>
        <w:t xml:space="preserve"> punktów </w:t>
      </w:r>
    </w:p>
    <w:p w:rsidR="00CE5C4B" w:rsidRPr="00585F81" w:rsidRDefault="00CE5C4B" w:rsidP="005B753E">
      <w:pPr>
        <w:numPr>
          <w:ilvl w:val="0"/>
          <w:numId w:val="44"/>
        </w:numPr>
        <w:tabs>
          <w:tab w:val="left" w:pos="1134"/>
        </w:tabs>
        <w:spacing w:line="320" w:lineRule="atLeast"/>
        <w:jc w:val="both"/>
        <w:rPr>
          <w:sz w:val="22"/>
          <w:szCs w:val="22"/>
        </w:rPr>
      </w:pPr>
      <w:r w:rsidRPr="00585F81">
        <w:rPr>
          <w:sz w:val="22"/>
          <w:szCs w:val="22"/>
        </w:rPr>
        <w:t xml:space="preserve">bardzo dobry </w:t>
      </w:r>
      <w:r w:rsidRPr="00585F81">
        <w:rPr>
          <w:sz w:val="22"/>
          <w:szCs w:val="22"/>
        </w:rPr>
        <w:tab/>
        <w:t xml:space="preserve">- </w:t>
      </w:r>
      <w:r w:rsidR="008161E2" w:rsidRPr="00585F81">
        <w:rPr>
          <w:b/>
          <w:sz w:val="22"/>
          <w:szCs w:val="22"/>
        </w:rPr>
        <w:t>30</w:t>
      </w:r>
      <w:r w:rsidRPr="00585F81">
        <w:rPr>
          <w:sz w:val="22"/>
          <w:szCs w:val="22"/>
        </w:rPr>
        <w:t xml:space="preserve"> punktów </w:t>
      </w:r>
    </w:p>
    <w:p w:rsidR="00CE5C4B" w:rsidRPr="00585F81" w:rsidRDefault="00CE5C4B" w:rsidP="005B753E">
      <w:pPr>
        <w:numPr>
          <w:ilvl w:val="0"/>
          <w:numId w:val="44"/>
        </w:numPr>
        <w:tabs>
          <w:tab w:val="left" w:pos="1134"/>
        </w:tabs>
        <w:spacing w:line="320" w:lineRule="atLeast"/>
        <w:jc w:val="both"/>
        <w:rPr>
          <w:sz w:val="22"/>
          <w:szCs w:val="22"/>
        </w:rPr>
      </w:pPr>
      <w:r w:rsidRPr="00585F81">
        <w:rPr>
          <w:sz w:val="22"/>
          <w:szCs w:val="22"/>
        </w:rPr>
        <w:t xml:space="preserve">dobry </w:t>
      </w:r>
      <w:r w:rsidRPr="00585F81">
        <w:rPr>
          <w:sz w:val="22"/>
          <w:szCs w:val="22"/>
        </w:rPr>
        <w:tab/>
      </w:r>
      <w:r w:rsidRPr="00585F81">
        <w:rPr>
          <w:sz w:val="22"/>
          <w:szCs w:val="22"/>
        </w:rPr>
        <w:tab/>
        <w:t xml:space="preserve">- </w:t>
      </w:r>
      <w:r w:rsidR="008161E2" w:rsidRPr="00585F81">
        <w:rPr>
          <w:b/>
          <w:sz w:val="22"/>
          <w:szCs w:val="22"/>
        </w:rPr>
        <w:t>25</w:t>
      </w:r>
      <w:r w:rsidRPr="00585F81">
        <w:rPr>
          <w:sz w:val="22"/>
          <w:szCs w:val="22"/>
        </w:rPr>
        <w:t xml:space="preserve"> punktów </w:t>
      </w:r>
    </w:p>
    <w:p w:rsidR="00CE5C4B" w:rsidRPr="00585F81" w:rsidRDefault="00CE5C4B" w:rsidP="005B753E">
      <w:pPr>
        <w:numPr>
          <w:ilvl w:val="0"/>
          <w:numId w:val="44"/>
        </w:numPr>
        <w:tabs>
          <w:tab w:val="left" w:pos="1134"/>
        </w:tabs>
        <w:spacing w:line="320" w:lineRule="atLeast"/>
        <w:jc w:val="both"/>
        <w:rPr>
          <w:sz w:val="22"/>
          <w:szCs w:val="22"/>
        </w:rPr>
      </w:pPr>
      <w:r w:rsidRPr="00585F81">
        <w:rPr>
          <w:sz w:val="22"/>
          <w:szCs w:val="22"/>
        </w:rPr>
        <w:t xml:space="preserve">dostateczny </w:t>
      </w:r>
      <w:r w:rsidRPr="00585F81">
        <w:rPr>
          <w:sz w:val="22"/>
          <w:szCs w:val="22"/>
        </w:rPr>
        <w:tab/>
        <w:t xml:space="preserve">-  </w:t>
      </w:r>
      <w:r w:rsidR="008161E2" w:rsidRPr="00585F81">
        <w:rPr>
          <w:b/>
          <w:sz w:val="22"/>
          <w:szCs w:val="22"/>
        </w:rPr>
        <w:t>15</w:t>
      </w:r>
      <w:r w:rsidRPr="00585F81">
        <w:rPr>
          <w:sz w:val="22"/>
          <w:szCs w:val="22"/>
        </w:rPr>
        <w:t xml:space="preserve"> punktów</w:t>
      </w:r>
    </w:p>
    <w:p w:rsidR="00CE5C4B" w:rsidRPr="00585F81" w:rsidRDefault="00CE5C4B" w:rsidP="005B753E">
      <w:pPr>
        <w:numPr>
          <w:ilvl w:val="0"/>
          <w:numId w:val="44"/>
        </w:numPr>
        <w:tabs>
          <w:tab w:val="left" w:pos="1134"/>
        </w:tabs>
        <w:spacing w:line="320" w:lineRule="atLeast"/>
        <w:jc w:val="both"/>
        <w:rPr>
          <w:sz w:val="22"/>
          <w:szCs w:val="22"/>
        </w:rPr>
      </w:pPr>
      <w:r w:rsidRPr="00585F81">
        <w:rPr>
          <w:sz w:val="22"/>
          <w:szCs w:val="22"/>
        </w:rPr>
        <w:t xml:space="preserve">dopuszczający </w:t>
      </w:r>
      <w:r w:rsidRPr="00585F81">
        <w:rPr>
          <w:sz w:val="22"/>
          <w:szCs w:val="22"/>
        </w:rPr>
        <w:tab/>
        <w:t xml:space="preserve">-  </w:t>
      </w:r>
      <w:r w:rsidR="008161E2" w:rsidRPr="00585F81">
        <w:rPr>
          <w:b/>
          <w:sz w:val="22"/>
          <w:szCs w:val="22"/>
        </w:rPr>
        <w:t>10</w:t>
      </w:r>
      <w:r w:rsidR="00B445D9" w:rsidRPr="00585F81">
        <w:rPr>
          <w:sz w:val="22"/>
          <w:szCs w:val="22"/>
        </w:rPr>
        <w:t xml:space="preserve"> punktów</w:t>
      </w:r>
    </w:p>
    <w:p w:rsidR="00D465DC" w:rsidRPr="00585F81" w:rsidRDefault="00251C1B" w:rsidP="00D465DC">
      <w:pPr>
        <w:spacing w:line="320" w:lineRule="atLeast"/>
        <w:ind w:left="720"/>
        <w:jc w:val="both"/>
        <w:rPr>
          <w:b/>
          <w:sz w:val="22"/>
          <w:szCs w:val="22"/>
        </w:rPr>
      </w:pPr>
      <w:r w:rsidRPr="00585F81">
        <w:rPr>
          <w:sz w:val="22"/>
          <w:szCs w:val="22"/>
        </w:rPr>
        <w:t xml:space="preserve"> </w:t>
      </w:r>
      <w:r w:rsidR="00D465DC" w:rsidRPr="00585F81">
        <w:rPr>
          <w:b/>
          <w:sz w:val="22"/>
          <w:szCs w:val="22"/>
        </w:rPr>
        <w:t>z języka obcego nowożytnego:</w:t>
      </w:r>
    </w:p>
    <w:p w:rsidR="00D465DC" w:rsidRPr="00585F81" w:rsidRDefault="00D465DC" w:rsidP="00D465DC">
      <w:pPr>
        <w:numPr>
          <w:ilvl w:val="0"/>
          <w:numId w:val="44"/>
        </w:numPr>
        <w:tabs>
          <w:tab w:val="left" w:pos="1134"/>
        </w:tabs>
        <w:spacing w:line="320" w:lineRule="atLeast"/>
        <w:jc w:val="both"/>
        <w:rPr>
          <w:sz w:val="22"/>
          <w:szCs w:val="22"/>
        </w:rPr>
      </w:pPr>
      <w:r w:rsidRPr="00585F81">
        <w:rPr>
          <w:sz w:val="22"/>
          <w:szCs w:val="22"/>
        </w:rPr>
        <w:t xml:space="preserve">celujący </w:t>
      </w:r>
      <w:r w:rsidRPr="00585F81">
        <w:rPr>
          <w:sz w:val="22"/>
          <w:szCs w:val="22"/>
        </w:rPr>
        <w:tab/>
        <w:t xml:space="preserve">- </w:t>
      </w:r>
      <w:r w:rsidR="008161E2" w:rsidRPr="00585F81">
        <w:rPr>
          <w:b/>
          <w:sz w:val="22"/>
          <w:szCs w:val="22"/>
        </w:rPr>
        <w:t>3</w:t>
      </w:r>
      <w:r w:rsidRPr="00585F81">
        <w:rPr>
          <w:b/>
          <w:sz w:val="22"/>
          <w:szCs w:val="22"/>
        </w:rPr>
        <w:t>0</w:t>
      </w:r>
      <w:r w:rsidRPr="00585F81">
        <w:rPr>
          <w:sz w:val="22"/>
          <w:szCs w:val="22"/>
        </w:rPr>
        <w:t xml:space="preserve"> punktów </w:t>
      </w:r>
    </w:p>
    <w:p w:rsidR="00D465DC" w:rsidRPr="00585F81" w:rsidRDefault="00D465DC" w:rsidP="00D465DC">
      <w:pPr>
        <w:numPr>
          <w:ilvl w:val="0"/>
          <w:numId w:val="44"/>
        </w:numPr>
        <w:tabs>
          <w:tab w:val="left" w:pos="1134"/>
        </w:tabs>
        <w:spacing w:line="320" w:lineRule="atLeast"/>
        <w:jc w:val="both"/>
        <w:rPr>
          <w:sz w:val="22"/>
          <w:szCs w:val="22"/>
        </w:rPr>
      </w:pPr>
      <w:r w:rsidRPr="00585F81">
        <w:rPr>
          <w:sz w:val="22"/>
          <w:szCs w:val="22"/>
        </w:rPr>
        <w:t xml:space="preserve">bardzo dobry </w:t>
      </w:r>
      <w:r w:rsidRPr="00585F81">
        <w:rPr>
          <w:sz w:val="22"/>
          <w:szCs w:val="22"/>
        </w:rPr>
        <w:tab/>
        <w:t xml:space="preserve">- </w:t>
      </w:r>
      <w:r w:rsidR="008161E2" w:rsidRPr="00585F81">
        <w:rPr>
          <w:b/>
          <w:sz w:val="22"/>
          <w:szCs w:val="22"/>
        </w:rPr>
        <w:t>25</w:t>
      </w:r>
      <w:r w:rsidRPr="00585F81">
        <w:rPr>
          <w:sz w:val="22"/>
          <w:szCs w:val="22"/>
        </w:rPr>
        <w:t xml:space="preserve"> punktów </w:t>
      </w:r>
    </w:p>
    <w:p w:rsidR="00D465DC" w:rsidRPr="00585F81" w:rsidRDefault="00D465DC" w:rsidP="00D465DC">
      <w:pPr>
        <w:numPr>
          <w:ilvl w:val="0"/>
          <w:numId w:val="44"/>
        </w:numPr>
        <w:tabs>
          <w:tab w:val="left" w:pos="1134"/>
        </w:tabs>
        <w:spacing w:line="320" w:lineRule="atLeast"/>
        <w:jc w:val="both"/>
        <w:rPr>
          <w:sz w:val="22"/>
          <w:szCs w:val="22"/>
        </w:rPr>
      </w:pPr>
      <w:r w:rsidRPr="00585F81">
        <w:rPr>
          <w:sz w:val="22"/>
          <w:szCs w:val="22"/>
        </w:rPr>
        <w:t xml:space="preserve">dobry </w:t>
      </w:r>
      <w:r w:rsidRPr="00585F81">
        <w:rPr>
          <w:sz w:val="22"/>
          <w:szCs w:val="22"/>
        </w:rPr>
        <w:tab/>
      </w:r>
      <w:r w:rsidRPr="00585F81">
        <w:rPr>
          <w:sz w:val="22"/>
          <w:szCs w:val="22"/>
        </w:rPr>
        <w:tab/>
        <w:t xml:space="preserve">- </w:t>
      </w:r>
      <w:r w:rsidR="008161E2" w:rsidRPr="00585F81">
        <w:rPr>
          <w:b/>
          <w:sz w:val="22"/>
          <w:szCs w:val="22"/>
        </w:rPr>
        <w:t>20</w:t>
      </w:r>
      <w:r w:rsidRPr="00585F81">
        <w:rPr>
          <w:sz w:val="22"/>
          <w:szCs w:val="22"/>
        </w:rPr>
        <w:t xml:space="preserve"> punktów </w:t>
      </w:r>
    </w:p>
    <w:p w:rsidR="00D465DC" w:rsidRPr="00585F81" w:rsidRDefault="004412CF" w:rsidP="00D465DC">
      <w:pPr>
        <w:numPr>
          <w:ilvl w:val="0"/>
          <w:numId w:val="44"/>
        </w:numPr>
        <w:tabs>
          <w:tab w:val="left" w:pos="1134"/>
        </w:tabs>
        <w:spacing w:line="320" w:lineRule="atLeast"/>
        <w:jc w:val="both"/>
        <w:rPr>
          <w:sz w:val="22"/>
          <w:szCs w:val="22"/>
        </w:rPr>
      </w:pPr>
      <w:r w:rsidRPr="00585F81">
        <w:rPr>
          <w:sz w:val="22"/>
          <w:szCs w:val="22"/>
        </w:rPr>
        <w:t xml:space="preserve">dostateczny </w:t>
      </w:r>
      <w:r w:rsidRPr="00585F81">
        <w:rPr>
          <w:sz w:val="22"/>
          <w:szCs w:val="22"/>
        </w:rPr>
        <w:tab/>
        <w:t xml:space="preserve">- </w:t>
      </w:r>
      <w:r w:rsidR="008161E2" w:rsidRPr="00585F81">
        <w:rPr>
          <w:b/>
          <w:sz w:val="22"/>
          <w:szCs w:val="22"/>
        </w:rPr>
        <w:t>10</w:t>
      </w:r>
      <w:r w:rsidR="00D465DC" w:rsidRPr="00585F81">
        <w:rPr>
          <w:sz w:val="22"/>
          <w:szCs w:val="22"/>
        </w:rPr>
        <w:t xml:space="preserve"> punktów</w:t>
      </w:r>
    </w:p>
    <w:p w:rsidR="00D465DC" w:rsidRPr="00585F81" w:rsidRDefault="00D465DC" w:rsidP="00D465DC">
      <w:pPr>
        <w:numPr>
          <w:ilvl w:val="0"/>
          <w:numId w:val="44"/>
        </w:numPr>
        <w:tabs>
          <w:tab w:val="left" w:pos="1134"/>
        </w:tabs>
        <w:spacing w:line="320" w:lineRule="atLeast"/>
        <w:jc w:val="both"/>
        <w:rPr>
          <w:sz w:val="22"/>
          <w:szCs w:val="22"/>
        </w:rPr>
      </w:pPr>
      <w:r w:rsidRPr="00585F81">
        <w:rPr>
          <w:sz w:val="22"/>
          <w:szCs w:val="22"/>
        </w:rPr>
        <w:t xml:space="preserve">dopuszczający </w:t>
      </w:r>
      <w:r w:rsidRPr="00585F81">
        <w:rPr>
          <w:sz w:val="22"/>
          <w:szCs w:val="22"/>
        </w:rPr>
        <w:tab/>
        <w:t xml:space="preserve">-  </w:t>
      </w:r>
      <w:r w:rsidR="008161E2" w:rsidRPr="00585F81">
        <w:rPr>
          <w:b/>
          <w:sz w:val="22"/>
          <w:szCs w:val="22"/>
        </w:rPr>
        <w:t>5</w:t>
      </w:r>
      <w:r w:rsidR="004412CF" w:rsidRPr="00585F81">
        <w:rPr>
          <w:sz w:val="22"/>
          <w:szCs w:val="22"/>
        </w:rPr>
        <w:t xml:space="preserve"> punktów</w:t>
      </w:r>
    </w:p>
    <w:p w:rsidR="0009523E" w:rsidRPr="00585F81" w:rsidRDefault="0009523E" w:rsidP="0009523E">
      <w:pPr>
        <w:tabs>
          <w:tab w:val="left" w:pos="1134"/>
        </w:tabs>
        <w:spacing w:line="320" w:lineRule="atLeast"/>
        <w:ind w:left="1440"/>
        <w:jc w:val="both"/>
        <w:rPr>
          <w:sz w:val="22"/>
          <w:szCs w:val="22"/>
        </w:rPr>
      </w:pPr>
    </w:p>
    <w:p w:rsidR="004A4D16" w:rsidRPr="001C1708" w:rsidRDefault="004A4D16" w:rsidP="008D3F34">
      <w:pPr>
        <w:numPr>
          <w:ilvl w:val="0"/>
          <w:numId w:val="4"/>
        </w:numPr>
        <w:tabs>
          <w:tab w:val="left" w:pos="1260"/>
          <w:tab w:val="left" w:pos="1980"/>
        </w:tabs>
        <w:suppressAutoHyphens w:val="0"/>
        <w:spacing w:line="320" w:lineRule="atLeast"/>
        <w:jc w:val="both"/>
        <w:rPr>
          <w:sz w:val="22"/>
          <w:szCs w:val="22"/>
        </w:rPr>
      </w:pPr>
      <w:r w:rsidRPr="001C1708">
        <w:rPr>
          <w:sz w:val="22"/>
          <w:szCs w:val="22"/>
        </w:rPr>
        <w:t xml:space="preserve">W przypadku równorzędnych wyników uzyskanych w pierwszym etapie postępowania rekrutacyjnego, w drugim etapie postępowania rekrutacyjnego przyjmuje się kandydatów  </w:t>
      </w:r>
      <w:r w:rsidR="00D576A6" w:rsidRPr="001C1708">
        <w:rPr>
          <w:sz w:val="22"/>
          <w:szCs w:val="22"/>
        </w:rPr>
        <w:t xml:space="preserve">                                        </w:t>
      </w:r>
      <w:r w:rsidRPr="001C1708">
        <w:rPr>
          <w:sz w:val="22"/>
          <w:szCs w:val="22"/>
        </w:rPr>
        <w:t>z problemami zdrowotnymi, ograniczającymi możliwości wyboru kierunku kształcenia ze względu na stan zdrowia, potwierdzonymi opinią publicznej poradni psychologiczno – pedagogicznej w tym publicznej poradni specjalistycznej.</w:t>
      </w:r>
    </w:p>
    <w:p w:rsidR="0009523E" w:rsidRPr="001C1708" w:rsidRDefault="0009523E" w:rsidP="0009523E">
      <w:pPr>
        <w:tabs>
          <w:tab w:val="left" w:pos="1260"/>
          <w:tab w:val="left" w:pos="1980"/>
        </w:tabs>
        <w:suppressAutoHyphens w:val="0"/>
        <w:spacing w:line="320" w:lineRule="atLeast"/>
        <w:ind w:left="720"/>
        <w:jc w:val="both"/>
        <w:rPr>
          <w:sz w:val="22"/>
          <w:szCs w:val="22"/>
        </w:rPr>
      </w:pPr>
    </w:p>
    <w:p w:rsidR="004A4D16" w:rsidRPr="001C1708" w:rsidRDefault="004A4D16" w:rsidP="008D3F34">
      <w:pPr>
        <w:numPr>
          <w:ilvl w:val="0"/>
          <w:numId w:val="4"/>
        </w:numPr>
        <w:tabs>
          <w:tab w:val="left" w:pos="1260"/>
          <w:tab w:val="left" w:pos="1980"/>
        </w:tabs>
        <w:suppressAutoHyphens w:val="0"/>
        <w:spacing w:line="320" w:lineRule="atLeast"/>
        <w:jc w:val="both"/>
        <w:rPr>
          <w:sz w:val="22"/>
          <w:szCs w:val="22"/>
        </w:rPr>
      </w:pPr>
      <w:r w:rsidRPr="001C1708">
        <w:rPr>
          <w:sz w:val="22"/>
          <w:szCs w:val="22"/>
        </w:rPr>
        <w:t>W przypadku równorzędnych wyników uzyskanych w drugim etapie postępowania rekrutacyjnego lub jeżeli po zakończeniu tego etapu szkoła będzie nadal dys</w:t>
      </w:r>
      <w:r w:rsidR="002C3465">
        <w:rPr>
          <w:sz w:val="22"/>
          <w:szCs w:val="22"/>
        </w:rPr>
        <w:t xml:space="preserve">ponować wolnymi miejscami, </w:t>
      </w:r>
      <w:r w:rsidRPr="001C1708">
        <w:rPr>
          <w:sz w:val="22"/>
          <w:szCs w:val="22"/>
        </w:rPr>
        <w:t>w trzecim etapie postepowania rekrutacyjnego brane będą pod uwagę łącznie kryteria:</w:t>
      </w:r>
    </w:p>
    <w:p w:rsidR="004A4D16" w:rsidRPr="001C1708" w:rsidRDefault="004A4D16" w:rsidP="005B753E">
      <w:pPr>
        <w:numPr>
          <w:ilvl w:val="0"/>
          <w:numId w:val="45"/>
        </w:numPr>
        <w:suppressAutoHyphens w:val="0"/>
        <w:spacing w:line="320" w:lineRule="atLeast"/>
        <w:jc w:val="both"/>
        <w:rPr>
          <w:sz w:val="22"/>
          <w:szCs w:val="22"/>
        </w:rPr>
      </w:pPr>
      <w:r w:rsidRPr="001C1708">
        <w:rPr>
          <w:sz w:val="22"/>
          <w:szCs w:val="22"/>
        </w:rPr>
        <w:t>wielodzietność rodziny kandydata,</w:t>
      </w:r>
    </w:p>
    <w:p w:rsidR="004A4D16" w:rsidRPr="001C1708" w:rsidRDefault="004A4D16" w:rsidP="005B753E">
      <w:pPr>
        <w:numPr>
          <w:ilvl w:val="0"/>
          <w:numId w:val="45"/>
        </w:numPr>
        <w:suppressAutoHyphens w:val="0"/>
        <w:spacing w:line="320" w:lineRule="atLeast"/>
        <w:jc w:val="both"/>
        <w:rPr>
          <w:sz w:val="22"/>
          <w:szCs w:val="22"/>
        </w:rPr>
      </w:pPr>
      <w:r w:rsidRPr="001C1708">
        <w:rPr>
          <w:sz w:val="22"/>
          <w:szCs w:val="22"/>
        </w:rPr>
        <w:t>niepełnosprawność kandydata,</w:t>
      </w:r>
    </w:p>
    <w:p w:rsidR="004A4D16" w:rsidRPr="001C1708" w:rsidRDefault="004A4D16" w:rsidP="005B753E">
      <w:pPr>
        <w:numPr>
          <w:ilvl w:val="0"/>
          <w:numId w:val="45"/>
        </w:numPr>
        <w:suppressAutoHyphens w:val="0"/>
        <w:spacing w:line="320" w:lineRule="atLeast"/>
        <w:jc w:val="both"/>
        <w:rPr>
          <w:sz w:val="22"/>
          <w:szCs w:val="22"/>
        </w:rPr>
      </w:pPr>
      <w:r w:rsidRPr="001C1708">
        <w:rPr>
          <w:sz w:val="22"/>
          <w:szCs w:val="22"/>
        </w:rPr>
        <w:t>niepełnosprawność jednego z rodziców kandydata,</w:t>
      </w:r>
    </w:p>
    <w:p w:rsidR="004A4D16" w:rsidRPr="001C1708" w:rsidRDefault="004A4D16" w:rsidP="005B753E">
      <w:pPr>
        <w:numPr>
          <w:ilvl w:val="0"/>
          <w:numId w:val="45"/>
        </w:numPr>
        <w:suppressAutoHyphens w:val="0"/>
        <w:spacing w:line="320" w:lineRule="atLeast"/>
        <w:jc w:val="both"/>
        <w:rPr>
          <w:sz w:val="22"/>
          <w:szCs w:val="22"/>
        </w:rPr>
      </w:pPr>
      <w:r w:rsidRPr="001C1708">
        <w:rPr>
          <w:sz w:val="22"/>
          <w:szCs w:val="22"/>
        </w:rPr>
        <w:lastRenderedPageBreak/>
        <w:t>niepełnosprawność obojga rodziców kandydata,</w:t>
      </w:r>
    </w:p>
    <w:p w:rsidR="004A4D16" w:rsidRPr="001C1708" w:rsidRDefault="004A4D16" w:rsidP="005B753E">
      <w:pPr>
        <w:numPr>
          <w:ilvl w:val="0"/>
          <w:numId w:val="45"/>
        </w:numPr>
        <w:suppressAutoHyphens w:val="0"/>
        <w:spacing w:line="320" w:lineRule="atLeast"/>
        <w:jc w:val="both"/>
        <w:rPr>
          <w:sz w:val="22"/>
          <w:szCs w:val="22"/>
        </w:rPr>
      </w:pPr>
      <w:r w:rsidRPr="001C1708">
        <w:rPr>
          <w:sz w:val="22"/>
          <w:szCs w:val="22"/>
        </w:rPr>
        <w:t>niepełnosprawność rodzeństwa kandydata,</w:t>
      </w:r>
    </w:p>
    <w:p w:rsidR="004A4D16" w:rsidRPr="001C1708" w:rsidRDefault="004A4D16" w:rsidP="005B753E">
      <w:pPr>
        <w:numPr>
          <w:ilvl w:val="0"/>
          <w:numId w:val="45"/>
        </w:numPr>
        <w:suppressAutoHyphens w:val="0"/>
        <w:spacing w:line="320" w:lineRule="atLeast"/>
        <w:jc w:val="both"/>
        <w:rPr>
          <w:sz w:val="22"/>
          <w:szCs w:val="22"/>
        </w:rPr>
      </w:pPr>
      <w:r w:rsidRPr="001C1708">
        <w:rPr>
          <w:sz w:val="22"/>
          <w:szCs w:val="22"/>
        </w:rPr>
        <w:t>samotne wychowywanie kandydata w rodzinie,</w:t>
      </w:r>
    </w:p>
    <w:p w:rsidR="004A4D16" w:rsidRPr="001C1708" w:rsidRDefault="004A4D16" w:rsidP="005B753E">
      <w:pPr>
        <w:numPr>
          <w:ilvl w:val="0"/>
          <w:numId w:val="45"/>
        </w:numPr>
        <w:suppressAutoHyphens w:val="0"/>
        <w:spacing w:line="320" w:lineRule="atLeast"/>
        <w:jc w:val="both"/>
        <w:rPr>
          <w:sz w:val="22"/>
          <w:szCs w:val="22"/>
        </w:rPr>
      </w:pPr>
      <w:r w:rsidRPr="001C1708">
        <w:rPr>
          <w:sz w:val="22"/>
          <w:szCs w:val="22"/>
        </w:rPr>
        <w:t>objęcie kandydata pieczą zastępczą.</w:t>
      </w:r>
    </w:p>
    <w:p w:rsidR="0009523E" w:rsidRPr="001C1708" w:rsidRDefault="0009523E" w:rsidP="0009523E">
      <w:pPr>
        <w:suppressAutoHyphens w:val="0"/>
        <w:spacing w:line="320" w:lineRule="atLeast"/>
        <w:ind w:left="1080"/>
        <w:jc w:val="both"/>
        <w:rPr>
          <w:sz w:val="22"/>
          <w:szCs w:val="22"/>
        </w:rPr>
      </w:pPr>
    </w:p>
    <w:p w:rsidR="004A4D16" w:rsidRPr="001C1708" w:rsidRDefault="004A4D16" w:rsidP="008D3F34">
      <w:pPr>
        <w:numPr>
          <w:ilvl w:val="0"/>
          <w:numId w:val="4"/>
        </w:numPr>
        <w:suppressAutoHyphens w:val="0"/>
        <w:spacing w:line="320" w:lineRule="atLeast"/>
        <w:jc w:val="both"/>
        <w:rPr>
          <w:sz w:val="22"/>
          <w:szCs w:val="22"/>
        </w:rPr>
      </w:pPr>
      <w:r w:rsidRPr="001C1708">
        <w:rPr>
          <w:sz w:val="22"/>
          <w:szCs w:val="22"/>
        </w:rPr>
        <w:t xml:space="preserve">Kryteria, o których mowa w ust. </w:t>
      </w:r>
      <w:r w:rsidR="008D3F34" w:rsidRPr="001C1708">
        <w:rPr>
          <w:sz w:val="22"/>
          <w:szCs w:val="22"/>
        </w:rPr>
        <w:t>5</w:t>
      </w:r>
      <w:r w:rsidR="000F67FC" w:rsidRPr="001C1708">
        <w:rPr>
          <w:sz w:val="22"/>
          <w:szCs w:val="22"/>
        </w:rPr>
        <w:t xml:space="preserve"> mają jednakową wartość  </w:t>
      </w:r>
      <w:r w:rsidR="000F67FC" w:rsidRPr="001C1708">
        <w:rPr>
          <w:b/>
          <w:sz w:val="22"/>
          <w:szCs w:val="22"/>
        </w:rPr>
        <w:t>1 pkt</w:t>
      </w:r>
      <w:r w:rsidR="000F67FC" w:rsidRPr="001C1708">
        <w:rPr>
          <w:sz w:val="22"/>
          <w:szCs w:val="22"/>
        </w:rPr>
        <w:t>..</w:t>
      </w:r>
    </w:p>
    <w:p w:rsidR="0009523E" w:rsidRPr="001C1708" w:rsidRDefault="0009523E" w:rsidP="0009523E">
      <w:pPr>
        <w:suppressAutoHyphens w:val="0"/>
        <w:spacing w:line="320" w:lineRule="atLeast"/>
        <w:ind w:left="720"/>
        <w:jc w:val="both"/>
        <w:rPr>
          <w:sz w:val="22"/>
          <w:szCs w:val="22"/>
        </w:rPr>
      </w:pPr>
    </w:p>
    <w:p w:rsidR="004A4D16" w:rsidRPr="001C1708" w:rsidRDefault="004A4D16" w:rsidP="008D3F34">
      <w:pPr>
        <w:numPr>
          <w:ilvl w:val="0"/>
          <w:numId w:val="4"/>
        </w:numPr>
        <w:spacing w:line="320" w:lineRule="atLeast"/>
        <w:jc w:val="both"/>
        <w:rPr>
          <w:sz w:val="22"/>
          <w:szCs w:val="22"/>
        </w:rPr>
      </w:pPr>
      <w:r w:rsidRPr="001C1708">
        <w:rPr>
          <w:sz w:val="22"/>
          <w:szCs w:val="22"/>
        </w:rPr>
        <w:t>Po przeprowadzeniu postępowania rekrutacyjnego komisja przygotowuje listy przyjętych do klas pierwszych wraz z uzyskaną punktacją.</w:t>
      </w:r>
    </w:p>
    <w:p w:rsidR="0009523E" w:rsidRPr="00D91610" w:rsidRDefault="0009523E" w:rsidP="0009523E">
      <w:pPr>
        <w:spacing w:line="320" w:lineRule="atLeast"/>
        <w:ind w:left="720"/>
        <w:jc w:val="both"/>
        <w:rPr>
          <w:color w:val="FF0000"/>
          <w:sz w:val="22"/>
          <w:szCs w:val="22"/>
        </w:rPr>
      </w:pPr>
    </w:p>
    <w:p w:rsidR="004A4D16" w:rsidRPr="001C1708" w:rsidRDefault="004A4D16" w:rsidP="008D3F34">
      <w:pPr>
        <w:numPr>
          <w:ilvl w:val="0"/>
          <w:numId w:val="4"/>
        </w:numPr>
        <w:spacing w:line="320" w:lineRule="atLeast"/>
        <w:jc w:val="both"/>
        <w:rPr>
          <w:sz w:val="22"/>
          <w:szCs w:val="22"/>
        </w:rPr>
      </w:pPr>
      <w:r w:rsidRPr="001C1708">
        <w:rPr>
          <w:sz w:val="22"/>
          <w:szCs w:val="22"/>
        </w:rPr>
        <w:t xml:space="preserve">Do klasy pierwszej przyjmowani są kandydaci, którzy uzyskali największą liczbę punktów                     w stosunku do liczby miejsc, którymi aktualnie dysponuje szkoła. </w:t>
      </w:r>
    </w:p>
    <w:p w:rsidR="0009523E" w:rsidRPr="001C1708" w:rsidRDefault="0009523E" w:rsidP="0009523E">
      <w:pPr>
        <w:pStyle w:val="Akapitzlist"/>
        <w:rPr>
          <w:sz w:val="22"/>
          <w:szCs w:val="22"/>
        </w:rPr>
      </w:pPr>
    </w:p>
    <w:p w:rsidR="004A4D16" w:rsidRPr="001C1708" w:rsidRDefault="004A4D16" w:rsidP="008D3F34">
      <w:pPr>
        <w:numPr>
          <w:ilvl w:val="0"/>
          <w:numId w:val="4"/>
        </w:numPr>
        <w:spacing w:line="320" w:lineRule="atLeast"/>
        <w:jc w:val="both"/>
        <w:rPr>
          <w:sz w:val="22"/>
          <w:szCs w:val="22"/>
        </w:rPr>
      </w:pPr>
      <w:r w:rsidRPr="001C1708">
        <w:rPr>
          <w:sz w:val="22"/>
          <w:szCs w:val="22"/>
        </w:rPr>
        <w:t>Listy klas ustala się uwzględniając:</w:t>
      </w:r>
    </w:p>
    <w:p w:rsidR="004A4D16" w:rsidRPr="001C1708" w:rsidRDefault="004A4D16">
      <w:pPr>
        <w:numPr>
          <w:ilvl w:val="0"/>
          <w:numId w:val="6"/>
        </w:numPr>
        <w:spacing w:line="320" w:lineRule="atLeast"/>
        <w:jc w:val="both"/>
        <w:rPr>
          <w:sz w:val="22"/>
          <w:szCs w:val="22"/>
        </w:rPr>
      </w:pPr>
      <w:r w:rsidRPr="001C1708">
        <w:rPr>
          <w:sz w:val="22"/>
          <w:szCs w:val="22"/>
        </w:rPr>
        <w:t>deklarowany przez kandydata kierunek kształcenia,</w:t>
      </w:r>
    </w:p>
    <w:p w:rsidR="004A4D16" w:rsidRPr="001C1708" w:rsidRDefault="004A4D16">
      <w:pPr>
        <w:numPr>
          <w:ilvl w:val="0"/>
          <w:numId w:val="6"/>
        </w:numPr>
        <w:spacing w:line="320" w:lineRule="atLeast"/>
        <w:jc w:val="both"/>
        <w:rPr>
          <w:sz w:val="22"/>
          <w:szCs w:val="22"/>
        </w:rPr>
      </w:pPr>
      <w:r w:rsidRPr="001C1708">
        <w:rPr>
          <w:sz w:val="22"/>
          <w:szCs w:val="22"/>
        </w:rPr>
        <w:t xml:space="preserve">sukcesy w konkursach przedmiotowych – laureaci i finaliści etapu wojewódzkiego </w:t>
      </w:r>
    </w:p>
    <w:p w:rsidR="004A4D16" w:rsidRPr="001C1708" w:rsidRDefault="004A4D16">
      <w:pPr>
        <w:spacing w:line="320" w:lineRule="atLeast"/>
        <w:ind w:firstLine="708"/>
        <w:jc w:val="both"/>
        <w:rPr>
          <w:sz w:val="22"/>
          <w:szCs w:val="22"/>
        </w:rPr>
      </w:pPr>
      <w:r w:rsidRPr="001C1708">
        <w:rPr>
          <w:sz w:val="22"/>
          <w:szCs w:val="22"/>
        </w:rPr>
        <w:t xml:space="preserve">       i </w:t>
      </w:r>
      <w:r w:rsidR="00CB6EA4" w:rsidRPr="001C1708">
        <w:rPr>
          <w:sz w:val="22"/>
          <w:szCs w:val="22"/>
        </w:rPr>
        <w:t xml:space="preserve"> </w:t>
      </w:r>
      <w:r w:rsidRPr="001C1708">
        <w:rPr>
          <w:sz w:val="22"/>
          <w:szCs w:val="22"/>
        </w:rPr>
        <w:t>ponadwojewódzkiego,</w:t>
      </w:r>
    </w:p>
    <w:p w:rsidR="004A4D16" w:rsidRPr="001C1708" w:rsidRDefault="004A4D16">
      <w:pPr>
        <w:numPr>
          <w:ilvl w:val="0"/>
          <w:numId w:val="6"/>
        </w:numPr>
        <w:spacing w:line="320" w:lineRule="atLeast"/>
        <w:jc w:val="both"/>
        <w:rPr>
          <w:sz w:val="22"/>
          <w:szCs w:val="22"/>
        </w:rPr>
      </w:pPr>
      <w:r w:rsidRPr="001C1708">
        <w:rPr>
          <w:sz w:val="22"/>
          <w:szCs w:val="22"/>
        </w:rPr>
        <w:t xml:space="preserve">język obcy na </w:t>
      </w:r>
      <w:r w:rsidR="00DB3311" w:rsidRPr="001C1708">
        <w:rPr>
          <w:sz w:val="22"/>
          <w:szCs w:val="22"/>
        </w:rPr>
        <w:t>świadectwie ukończenia szkoły podstawowej</w:t>
      </w:r>
      <w:r w:rsidRPr="001C1708">
        <w:rPr>
          <w:sz w:val="22"/>
          <w:szCs w:val="22"/>
        </w:rPr>
        <w:t>,</w:t>
      </w:r>
    </w:p>
    <w:p w:rsidR="004A4D16" w:rsidRPr="001C1708" w:rsidRDefault="00DB0840">
      <w:pPr>
        <w:numPr>
          <w:ilvl w:val="0"/>
          <w:numId w:val="6"/>
        </w:numPr>
        <w:spacing w:line="32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liczba</w:t>
      </w:r>
      <w:r w:rsidR="004A4D16" w:rsidRPr="001C1708">
        <w:rPr>
          <w:sz w:val="22"/>
          <w:szCs w:val="22"/>
        </w:rPr>
        <w:t xml:space="preserve"> uzyskanych punktów  </w:t>
      </w:r>
    </w:p>
    <w:p w:rsidR="004A4D16" w:rsidRPr="001C1708" w:rsidRDefault="004A4D16">
      <w:pPr>
        <w:spacing w:line="320" w:lineRule="atLeast"/>
        <w:ind w:left="1068"/>
        <w:jc w:val="both"/>
        <w:rPr>
          <w:sz w:val="22"/>
          <w:szCs w:val="22"/>
        </w:rPr>
      </w:pPr>
      <w:r w:rsidRPr="001C1708">
        <w:rPr>
          <w:sz w:val="22"/>
          <w:szCs w:val="22"/>
        </w:rPr>
        <w:t>(Jeżeli do klasy zgłasza się więcej osób niż jest miejsc, to przyjmowani są do danej klas</w:t>
      </w:r>
      <w:r w:rsidR="00E27C27">
        <w:rPr>
          <w:sz w:val="22"/>
          <w:szCs w:val="22"/>
        </w:rPr>
        <w:t xml:space="preserve">y kandydaci z największą liczbą </w:t>
      </w:r>
      <w:r w:rsidRPr="001C1708">
        <w:rPr>
          <w:sz w:val="22"/>
          <w:szCs w:val="22"/>
        </w:rPr>
        <w:t xml:space="preserve"> punktów. Pozostałym uczniom proponuje się inną klasę, </w:t>
      </w:r>
    </w:p>
    <w:p w:rsidR="004A4D16" w:rsidRPr="001C1708" w:rsidRDefault="004A4D16">
      <w:pPr>
        <w:spacing w:line="320" w:lineRule="atLeast"/>
        <w:ind w:firstLine="1068"/>
        <w:jc w:val="both"/>
        <w:rPr>
          <w:sz w:val="22"/>
          <w:szCs w:val="22"/>
        </w:rPr>
      </w:pPr>
      <w:r w:rsidRPr="001C1708">
        <w:rPr>
          <w:sz w:val="22"/>
          <w:szCs w:val="22"/>
        </w:rPr>
        <w:t xml:space="preserve"> w której pozostały jeszcze wolne miejsca.)</w:t>
      </w:r>
    </w:p>
    <w:p w:rsidR="004A4D16" w:rsidRPr="001C1708" w:rsidRDefault="004A4D16">
      <w:pPr>
        <w:spacing w:line="320" w:lineRule="atLeast"/>
        <w:jc w:val="both"/>
        <w:rPr>
          <w:b/>
          <w:sz w:val="22"/>
          <w:szCs w:val="22"/>
        </w:rPr>
      </w:pPr>
    </w:p>
    <w:p w:rsidR="0009523E" w:rsidRPr="00D91610" w:rsidRDefault="0009523E">
      <w:pPr>
        <w:spacing w:line="320" w:lineRule="atLeast"/>
        <w:jc w:val="both"/>
        <w:rPr>
          <w:b/>
          <w:color w:val="FF0000"/>
          <w:sz w:val="22"/>
          <w:szCs w:val="22"/>
        </w:rPr>
      </w:pPr>
    </w:p>
    <w:p w:rsidR="00051828" w:rsidRDefault="00051828">
      <w:pPr>
        <w:spacing w:line="320" w:lineRule="atLeast"/>
        <w:jc w:val="both"/>
        <w:rPr>
          <w:b/>
          <w:color w:val="FF0000"/>
          <w:sz w:val="22"/>
          <w:szCs w:val="22"/>
        </w:rPr>
      </w:pPr>
    </w:p>
    <w:p w:rsidR="004A4D16" w:rsidRPr="00051828" w:rsidRDefault="004A4D16">
      <w:pPr>
        <w:spacing w:line="320" w:lineRule="atLeast"/>
        <w:jc w:val="both"/>
        <w:rPr>
          <w:b/>
          <w:sz w:val="22"/>
          <w:szCs w:val="22"/>
        </w:rPr>
      </w:pPr>
      <w:r w:rsidRPr="00051828">
        <w:rPr>
          <w:b/>
          <w:sz w:val="22"/>
          <w:szCs w:val="22"/>
        </w:rPr>
        <w:t>§ 4. TERMINARZ REKRUTACJI</w:t>
      </w:r>
    </w:p>
    <w:p w:rsidR="00607429" w:rsidRPr="00051828" w:rsidRDefault="00607429">
      <w:pPr>
        <w:spacing w:line="320" w:lineRule="atLeast"/>
        <w:jc w:val="both"/>
        <w:rPr>
          <w:b/>
          <w:sz w:val="22"/>
          <w:szCs w:val="22"/>
        </w:rPr>
      </w:pPr>
    </w:p>
    <w:p w:rsidR="0009523E" w:rsidRPr="00051828" w:rsidRDefault="0009523E" w:rsidP="00051828">
      <w:pPr>
        <w:numPr>
          <w:ilvl w:val="0"/>
          <w:numId w:val="16"/>
        </w:numPr>
        <w:spacing w:line="360" w:lineRule="auto"/>
        <w:jc w:val="both"/>
        <w:rPr>
          <w:sz w:val="22"/>
          <w:szCs w:val="22"/>
        </w:rPr>
      </w:pPr>
      <w:r w:rsidRPr="00051828">
        <w:rPr>
          <w:sz w:val="22"/>
          <w:szCs w:val="22"/>
        </w:rPr>
        <w:t xml:space="preserve">Rejestracja kandydatów w systemie rekrutacji, wybór preferencji, a następie złożenie podania w  szkole pierwszego wyboru: </w:t>
      </w:r>
      <w:r w:rsidR="001C1708" w:rsidRPr="00051828">
        <w:rPr>
          <w:b/>
          <w:sz w:val="22"/>
          <w:szCs w:val="22"/>
        </w:rPr>
        <w:t>od 13 maja 2024 r. do 4 lipca 2024 r.</w:t>
      </w:r>
    </w:p>
    <w:p w:rsidR="004A4D16" w:rsidRPr="005D01AA" w:rsidRDefault="001E10A4" w:rsidP="00051828">
      <w:pPr>
        <w:numPr>
          <w:ilvl w:val="0"/>
          <w:numId w:val="16"/>
        </w:numPr>
        <w:spacing w:line="360" w:lineRule="auto"/>
        <w:jc w:val="both"/>
        <w:rPr>
          <w:sz w:val="22"/>
          <w:szCs w:val="22"/>
        </w:rPr>
      </w:pPr>
      <w:r w:rsidRPr="005D01AA">
        <w:rPr>
          <w:sz w:val="22"/>
          <w:szCs w:val="22"/>
        </w:rPr>
        <w:t>Uzupełnienie wniosku o przyj</w:t>
      </w:r>
      <w:r w:rsidR="00C42A71" w:rsidRPr="005D01AA">
        <w:rPr>
          <w:sz w:val="22"/>
          <w:szCs w:val="22"/>
        </w:rPr>
        <w:t xml:space="preserve">ęcie do </w:t>
      </w:r>
      <w:r w:rsidR="003D32EB" w:rsidRPr="005D01AA">
        <w:rPr>
          <w:sz w:val="22"/>
          <w:szCs w:val="22"/>
        </w:rPr>
        <w:t xml:space="preserve">klasy I </w:t>
      </w:r>
      <w:r w:rsidR="00C42A71" w:rsidRPr="005D01AA">
        <w:rPr>
          <w:sz w:val="22"/>
          <w:szCs w:val="22"/>
        </w:rPr>
        <w:t xml:space="preserve">szkoły ponadpodstawowej </w:t>
      </w:r>
      <w:r w:rsidRPr="005D01AA">
        <w:rPr>
          <w:sz w:val="22"/>
          <w:szCs w:val="22"/>
        </w:rPr>
        <w:t xml:space="preserve"> o </w:t>
      </w:r>
      <w:r w:rsidR="004A4D16" w:rsidRPr="005D01AA">
        <w:rPr>
          <w:sz w:val="22"/>
          <w:szCs w:val="22"/>
        </w:rPr>
        <w:t>świadectw</w:t>
      </w:r>
      <w:r w:rsidR="00F40F6C" w:rsidRPr="005D01AA">
        <w:rPr>
          <w:sz w:val="22"/>
          <w:szCs w:val="22"/>
        </w:rPr>
        <w:t>o ukończenia szkoły podstawowej</w:t>
      </w:r>
      <w:r w:rsidRPr="005D01AA">
        <w:rPr>
          <w:sz w:val="22"/>
          <w:szCs w:val="22"/>
        </w:rPr>
        <w:t xml:space="preserve">  </w:t>
      </w:r>
      <w:r w:rsidR="003D32EB" w:rsidRPr="005D01AA">
        <w:rPr>
          <w:sz w:val="22"/>
          <w:szCs w:val="22"/>
        </w:rPr>
        <w:t>i o zaświadczenie</w:t>
      </w:r>
      <w:r w:rsidR="003C77F9" w:rsidRPr="005D01AA">
        <w:rPr>
          <w:sz w:val="22"/>
          <w:szCs w:val="22"/>
        </w:rPr>
        <w:t xml:space="preserve"> o wyniku egzaminu ósmoklasisty oraz </w:t>
      </w:r>
      <w:r w:rsidR="003D32EB" w:rsidRPr="005D01AA">
        <w:rPr>
          <w:sz w:val="22"/>
          <w:szCs w:val="22"/>
        </w:rPr>
        <w:t>możliwość złożenia</w:t>
      </w:r>
      <w:r w:rsidR="003C77F9" w:rsidRPr="005D01AA">
        <w:rPr>
          <w:sz w:val="22"/>
          <w:szCs w:val="22"/>
        </w:rPr>
        <w:t xml:space="preserve"> nowego wniosku, w tym zmiana przez kandydata wniosku o przyjęcie, z</w:t>
      </w:r>
      <w:r w:rsidR="005D01AA" w:rsidRPr="005D01AA">
        <w:rPr>
          <w:sz w:val="22"/>
          <w:szCs w:val="22"/>
        </w:rPr>
        <w:t> </w:t>
      </w:r>
      <w:r w:rsidR="003C77F9" w:rsidRPr="005D01AA">
        <w:rPr>
          <w:sz w:val="22"/>
          <w:szCs w:val="22"/>
        </w:rPr>
        <w:t xml:space="preserve"> uwagi na zami</w:t>
      </w:r>
      <w:r w:rsidR="0009523E" w:rsidRPr="005D01AA">
        <w:rPr>
          <w:sz w:val="22"/>
          <w:szCs w:val="22"/>
        </w:rPr>
        <w:t xml:space="preserve">anę szkół do których kandyduje: </w:t>
      </w:r>
      <w:r w:rsidR="004A4D16" w:rsidRPr="005D01AA">
        <w:rPr>
          <w:sz w:val="22"/>
          <w:szCs w:val="22"/>
        </w:rPr>
        <w:t xml:space="preserve"> </w:t>
      </w:r>
      <w:r w:rsidR="004A4D16" w:rsidRPr="005D01AA">
        <w:rPr>
          <w:b/>
          <w:sz w:val="22"/>
          <w:szCs w:val="22"/>
        </w:rPr>
        <w:t>od 2</w:t>
      </w:r>
      <w:r w:rsidR="005D01AA" w:rsidRPr="005D01AA">
        <w:rPr>
          <w:b/>
          <w:sz w:val="22"/>
          <w:szCs w:val="22"/>
        </w:rPr>
        <w:t>1</w:t>
      </w:r>
      <w:r w:rsidR="00EB4EB8" w:rsidRPr="005D01AA">
        <w:rPr>
          <w:b/>
          <w:sz w:val="22"/>
          <w:szCs w:val="22"/>
        </w:rPr>
        <w:t xml:space="preserve"> </w:t>
      </w:r>
      <w:r w:rsidR="004A4D16" w:rsidRPr="005D01AA">
        <w:rPr>
          <w:b/>
          <w:sz w:val="22"/>
          <w:szCs w:val="22"/>
        </w:rPr>
        <w:t>czerwca 20</w:t>
      </w:r>
      <w:r w:rsidR="005D01AA" w:rsidRPr="005D01AA">
        <w:rPr>
          <w:b/>
          <w:sz w:val="22"/>
          <w:szCs w:val="22"/>
        </w:rPr>
        <w:t>24</w:t>
      </w:r>
      <w:r w:rsidR="004A4D16" w:rsidRPr="005D01AA">
        <w:rPr>
          <w:b/>
          <w:sz w:val="22"/>
          <w:szCs w:val="22"/>
        </w:rPr>
        <w:t xml:space="preserve"> roku do </w:t>
      </w:r>
      <w:r w:rsidR="005D01AA" w:rsidRPr="005D01AA">
        <w:rPr>
          <w:b/>
          <w:sz w:val="22"/>
          <w:szCs w:val="22"/>
        </w:rPr>
        <w:t>4</w:t>
      </w:r>
      <w:r w:rsidR="00033FC9" w:rsidRPr="005D01AA">
        <w:rPr>
          <w:b/>
          <w:sz w:val="22"/>
          <w:szCs w:val="22"/>
        </w:rPr>
        <w:t xml:space="preserve"> lipca</w:t>
      </w:r>
      <w:r w:rsidR="004A4D16" w:rsidRPr="005D01AA">
        <w:rPr>
          <w:b/>
          <w:sz w:val="22"/>
          <w:szCs w:val="22"/>
        </w:rPr>
        <w:t xml:space="preserve"> 20</w:t>
      </w:r>
      <w:r w:rsidR="005D01AA" w:rsidRPr="005D01AA">
        <w:rPr>
          <w:b/>
          <w:sz w:val="22"/>
          <w:szCs w:val="22"/>
        </w:rPr>
        <w:t>24 r.</w:t>
      </w:r>
      <w:r w:rsidR="0009523E" w:rsidRPr="005D01AA">
        <w:rPr>
          <w:b/>
          <w:sz w:val="22"/>
          <w:szCs w:val="22"/>
        </w:rPr>
        <w:t xml:space="preserve"> d</w:t>
      </w:r>
      <w:r w:rsidRPr="005D01AA">
        <w:rPr>
          <w:b/>
          <w:sz w:val="22"/>
          <w:szCs w:val="22"/>
        </w:rPr>
        <w:t>o godziny 15</w:t>
      </w:r>
      <w:r w:rsidRPr="005D01AA">
        <w:rPr>
          <w:b/>
          <w:sz w:val="22"/>
          <w:szCs w:val="22"/>
          <w:vertAlign w:val="superscript"/>
        </w:rPr>
        <w:t>00</w:t>
      </w:r>
      <w:r w:rsidR="004A4D16" w:rsidRPr="005D01AA">
        <w:rPr>
          <w:sz w:val="22"/>
          <w:szCs w:val="22"/>
        </w:rPr>
        <w:t xml:space="preserve"> </w:t>
      </w:r>
      <w:r w:rsidRPr="005D01AA">
        <w:rPr>
          <w:sz w:val="22"/>
          <w:szCs w:val="22"/>
        </w:rPr>
        <w:t>.</w:t>
      </w:r>
    </w:p>
    <w:p w:rsidR="004A4D16" w:rsidRPr="00B16D6F" w:rsidRDefault="004A4D16" w:rsidP="00051828">
      <w:pPr>
        <w:numPr>
          <w:ilvl w:val="0"/>
          <w:numId w:val="16"/>
        </w:numPr>
        <w:spacing w:line="360" w:lineRule="auto"/>
        <w:jc w:val="both"/>
        <w:rPr>
          <w:b/>
          <w:sz w:val="22"/>
          <w:szCs w:val="22"/>
        </w:rPr>
      </w:pPr>
      <w:r w:rsidRPr="00B16D6F">
        <w:rPr>
          <w:sz w:val="22"/>
          <w:szCs w:val="22"/>
        </w:rPr>
        <w:t>Publikacja list kandydatów zakwalifikowanych do oddziałów klas pierwszych oraz listy kandydatów niez</w:t>
      </w:r>
      <w:r w:rsidR="0009523E" w:rsidRPr="00B16D6F">
        <w:rPr>
          <w:sz w:val="22"/>
          <w:szCs w:val="22"/>
        </w:rPr>
        <w:t>akwalifikowanych do przyjęcia:</w:t>
      </w:r>
      <w:r w:rsidRPr="00B16D6F">
        <w:rPr>
          <w:sz w:val="22"/>
          <w:szCs w:val="22"/>
        </w:rPr>
        <w:t xml:space="preserve"> </w:t>
      </w:r>
      <w:r w:rsidRPr="00B16D6F">
        <w:rPr>
          <w:b/>
          <w:bCs/>
          <w:sz w:val="22"/>
          <w:szCs w:val="22"/>
        </w:rPr>
        <w:t xml:space="preserve"> </w:t>
      </w:r>
      <w:r w:rsidR="00B16D6F" w:rsidRPr="00B16D6F">
        <w:rPr>
          <w:b/>
          <w:bCs/>
          <w:sz w:val="22"/>
          <w:szCs w:val="22"/>
        </w:rPr>
        <w:t>11</w:t>
      </w:r>
      <w:r w:rsidR="00C13DCF" w:rsidRPr="00B16D6F">
        <w:rPr>
          <w:b/>
          <w:bCs/>
          <w:sz w:val="22"/>
          <w:szCs w:val="22"/>
        </w:rPr>
        <w:t xml:space="preserve"> </w:t>
      </w:r>
      <w:r w:rsidR="0045064B" w:rsidRPr="00B16D6F">
        <w:rPr>
          <w:b/>
          <w:bCs/>
          <w:sz w:val="22"/>
          <w:szCs w:val="22"/>
        </w:rPr>
        <w:t>lipca</w:t>
      </w:r>
      <w:r w:rsidR="00C13DCF" w:rsidRPr="00B16D6F">
        <w:rPr>
          <w:b/>
          <w:bCs/>
          <w:sz w:val="22"/>
          <w:szCs w:val="22"/>
        </w:rPr>
        <w:t xml:space="preserve"> 20</w:t>
      </w:r>
      <w:r w:rsidR="00B16D6F" w:rsidRPr="00B16D6F">
        <w:rPr>
          <w:b/>
          <w:bCs/>
          <w:sz w:val="22"/>
          <w:szCs w:val="22"/>
        </w:rPr>
        <w:t>24</w:t>
      </w:r>
      <w:r w:rsidR="00737CF7" w:rsidRPr="00B16D6F">
        <w:rPr>
          <w:b/>
          <w:sz w:val="22"/>
          <w:szCs w:val="22"/>
        </w:rPr>
        <w:t xml:space="preserve"> r. do godz. 12:00.</w:t>
      </w:r>
    </w:p>
    <w:p w:rsidR="004A4D16" w:rsidRPr="00B16D6F" w:rsidRDefault="004A4D16" w:rsidP="00051828">
      <w:pPr>
        <w:numPr>
          <w:ilvl w:val="0"/>
          <w:numId w:val="16"/>
        </w:numPr>
        <w:spacing w:line="360" w:lineRule="auto"/>
        <w:jc w:val="both"/>
        <w:rPr>
          <w:rFonts w:cs="Arial"/>
          <w:b/>
          <w:bCs/>
          <w:sz w:val="22"/>
          <w:szCs w:val="22"/>
        </w:rPr>
      </w:pPr>
      <w:r w:rsidRPr="00B16D6F">
        <w:rPr>
          <w:rFonts w:cs="Arial"/>
          <w:sz w:val="22"/>
          <w:szCs w:val="22"/>
        </w:rPr>
        <w:t xml:space="preserve">Wydanie przez szkołę </w:t>
      </w:r>
      <w:r w:rsidR="008C37FA" w:rsidRPr="00B16D6F">
        <w:rPr>
          <w:rFonts w:cs="Arial"/>
          <w:sz w:val="22"/>
          <w:szCs w:val="22"/>
        </w:rPr>
        <w:t xml:space="preserve">kandydatowi </w:t>
      </w:r>
      <w:r w:rsidRPr="00B16D6F">
        <w:rPr>
          <w:rFonts w:cs="Arial"/>
          <w:sz w:val="22"/>
          <w:szCs w:val="22"/>
        </w:rPr>
        <w:t>skierowania na bada</w:t>
      </w:r>
      <w:r w:rsidR="00C0169E" w:rsidRPr="00B16D6F">
        <w:rPr>
          <w:rFonts w:cs="Arial"/>
          <w:sz w:val="22"/>
          <w:szCs w:val="22"/>
        </w:rPr>
        <w:t>nie lekarskie</w:t>
      </w:r>
      <w:r w:rsidR="008C37FA" w:rsidRPr="00B16D6F">
        <w:rPr>
          <w:rFonts w:cs="Arial"/>
          <w:sz w:val="22"/>
          <w:szCs w:val="22"/>
        </w:rPr>
        <w:t>, które potwierdzą brak przeciwskazań zdrowotnych do podjęcia praktycznej nauki zawodu, a dla zawodu technik weterynarii również brak przeciwskazań zdrowotnych do kierowania pojazdem</w:t>
      </w:r>
      <w:r w:rsidR="0009523E" w:rsidRPr="00B16D6F">
        <w:rPr>
          <w:rFonts w:cs="Arial"/>
          <w:sz w:val="22"/>
          <w:szCs w:val="22"/>
        </w:rPr>
        <w:t>:</w:t>
      </w:r>
      <w:r w:rsidR="00737CF7" w:rsidRPr="00B16D6F">
        <w:rPr>
          <w:rFonts w:cs="Arial"/>
          <w:sz w:val="22"/>
          <w:szCs w:val="22"/>
        </w:rPr>
        <w:t xml:space="preserve"> </w:t>
      </w:r>
      <w:r w:rsidR="00B16D6F" w:rsidRPr="00B16D6F">
        <w:rPr>
          <w:rFonts w:cs="Arial"/>
          <w:b/>
          <w:sz w:val="22"/>
          <w:szCs w:val="22"/>
        </w:rPr>
        <w:t>od 13</w:t>
      </w:r>
      <w:r w:rsidR="00AF7A5E" w:rsidRPr="00B16D6F">
        <w:rPr>
          <w:rFonts w:cs="Arial"/>
          <w:b/>
          <w:sz w:val="22"/>
          <w:szCs w:val="22"/>
        </w:rPr>
        <w:t xml:space="preserve"> maja</w:t>
      </w:r>
      <w:r w:rsidR="00D16EFF" w:rsidRPr="00B16D6F">
        <w:rPr>
          <w:rFonts w:cs="Arial"/>
          <w:b/>
          <w:sz w:val="22"/>
          <w:szCs w:val="22"/>
        </w:rPr>
        <w:t xml:space="preserve"> </w:t>
      </w:r>
      <w:r w:rsidRPr="00B16D6F">
        <w:rPr>
          <w:rFonts w:cs="Arial"/>
          <w:b/>
          <w:bCs/>
          <w:sz w:val="22"/>
          <w:szCs w:val="22"/>
        </w:rPr>
        <w:t xml:space="preserve">do </w:t>
      </w:r>
      <w:r w:rsidR="00B16D6F" w:rsidRPr="00B16D6F">
        <w:rPr>
          <w:rFonts w:cs="Arial"/>
          <w:b/>
          <w:bCs/>
          <w:sz w:val="22"/>
          <w:szCs w:val="22"/>
        </w:rPr>
        <w:t xml:space="preserve">11 </w:t>
      </w:r>
      <w:r w:rsidR="00AF7A5E" w:rsidRPr="00B16D6F">
        <w:rPr>
          <w:rFonts w:cs="Arial"/>
          <w:b/>
          <w:bCs/>
          <w:sz w:val="22"/>
          <w:szCs w:val="22"/>
        </w:rPr>
        <w:t xml:space="preserve"> lipca</w:t>
      </w:r>
      <w:r w:rsidRPr="00B16D6F">
        <w:rPr>
          <w:rFonts w:cs="Arial"/>
          <w:b/>
          <w:bCs/>
          <w:sz w:val="22"/>
          <w:szCs w:val="22"/>
        </w:rPr>
        <w:t xml:space="preserve"> 20</w:t>
      </w:r>
      <w:r w:rsidR="00B16D6F" w:rsidRPr="00B16D6F">
        <w:rPr>
          <w:rFonts w:cs="Arial"/>
          <w:b/>
          <w:bCs/>
          <w:sz w:val="22"/>
          <w:szCs w:val="22"/>
        </w:rPr>
        <w:t>24</w:t>
      </w:r>
      <w:r w:rsidR="006A152C" w:rsidRPr="00B16D6F">
        <w:rPr>
          <w:rFonts w:cs="Arial"/>
          <w:b/>
          <w:bCs/>
          <w:sz w:val="22"/>
          <w:szCs w:val="22"/>
        </w:rPr>
        <w:t xml:space="preserve"> r.</w:t>
      </w:r>
    </w:p>
    <w:p w:rsidR="004A4D16" w:rsidRPr="00B16D6F" w:rsidRDefault="009B3808" w:rsidP="00051828">
      <w:pPr>
        <w:numPr>
          <w:ilvl w:val="0"/>
          <w:numId w:val="16"/>
        </w:numPr>
        <w:spacing w:line="360" w:lineRule="auto"/>
        <w:jc w:val="both"/>
        <w:rPr>
          <w:sz w:val="22"/>
          <w:szCs w:val="22"/>
        </w:rPr>
      </w:pPr>
      <w:r w:rsidRPr="00B16D6F">
        <w:rPr>
          <w:sz w:val="22"/>
          <w:szCs w:val="22"/>
        </w:rPr>
        <w:lastRenderedPageBreak/>
        <w:t>Potwierdzanie woli podję</w:t>
      </w:r>
      <w:r w:rsidR="004A4D16" w:rsidRPr="00B16D6F">
        <w:rPr>
          <w:sz w:val="22"/>
          <w:szCs w:val="22"/>
        </w:rPr>
        <w:t xml:space="preserve">cia nauki w szkole przez kandydatów umieszczonych na liście </w:t>
      </w:r>
      <w:r w:rsidR="0009523E" w:rsidRPr="00B16D6F">
        <w:rPr>
          <w:sz w:val="22"/>
          <w:szCs w:val="22"/>
        </w:rPr>
        <w:t xml:space="preserve">zakwalifikowanych do przyjęcia </w:t>
      </w:r>
      <w:r w:rsidR="004A4D16" w:rsidRPr="00B16D6F">
        <w:rPr>
          <w:sz w:val="22"/>
          <w:szCs w:val="22"/>
        </w:rPr>
        <w:t xml:space="preserve"> </w:t>
      </w:r>
      <w:r w:rsidR="00B16D6F" w:rsidRPr="00B16D6F">
        <w:rPr>
          <w:b/>
          <w:bCs/>
          <w:sz w:val="22"/>
          <w:szCs w:val="22"/>
        </w:rPr>
        <w:t>do 15</w:t>
      </w:r>
      <w:r w:rsidR="009008A1" w:rsidRPr="00B16D6F">
        <w:rPr>
          <w:b/>
          <w:bCs/>
          <w:sz w:val="22"/>
          <w:szCs w:val="22"/>
        </w:rPr>
        <w:t xml:space="preserve"> lipca</w:t>
      </w:r>
      <w:r w:rsidR="004A4D16" w:rsidRPr="00B16D6F">
        <w:rPr>
          <w:b/>
          <w:sz w:val="22"/>
          <w:szCs w:val="22"/>
        </w:rPr>
        <w:t xml:space="preserve"> 20</w:t>
      </w:r>
      <w:r w:rsidR="00B16D6F" w:rsidRPr="00B16D6F">
        <w:rPr>
          <w:b/>
          <w:sz w:val="22"/>
          <w:szCs w:val="22"/>
        </w:rPr>
        <w:t>24</w:t>
      </w:r>
      <w:r w:rsidR="004A4D16" w:rsidRPr="00B16D6F">
        <w:rPr>
          <w:b/>
          <w:sz w:val="22"/>
          <w:szCs w:val="22"/>
        </w:rPr>
        <w:t xml:space="preserve"> roku</w:t>
      </w:r>
      <w:r w:rsidR="004A4D16" w:rsidRPr="00B16D6F">
        <w:rPr>
          <w:sz w:val="22"/>
          <w:szCs w:val="22"/>
        </w:rPr>
        <w:t xml:space="preserve"> </w:t>
      </w:r>
      <w:r w:rsidR="001E10A4" w:rsidRPr="00B16D6F">
        <w:rPr>
          <w:b/>
          <w:sz w:val="22"/>
          <w:szCs w:val="22"/>
        </w:rPr>
        <w:t>do godziny 15</w:t>
      </w:r>
      <w:r w:rsidR="001E10A4" w:rsidRPr="00B16D6F">
        <w:rPr>
          <w:b/>
          <w:sz w:val="22"/>
          <w:szCs w:val="22"/>
          <w:vertAlign w:val="superscript"/>
        </w:rPr>
        <w:t>00</w:t>
      </w:r>
      <w:r w:rsidR="001E10A4" w:rsidRPr="00B16D6F">
        <w:rPr>
          <w:sz w:val="22"/>
          <w:szCs w:val="22"/>
        </w:rPr>
        <w:t xml:space="preserve">, </w:t>
      </w:r>
      <w:r w:rsidR="004A4D16" w:rsidRPr="00B16D6F">
        <w:rPr>
          <w:sz w:val="22"/>
          <w:szCs w:val="22"/>
        </w:rPr>
        <w:t xml:space="preserve"> poprzez dostarczenie oryginału</w:t>
      </w:r>
      <w:r w:rsidR="00C0169E" w:rsidRPr="00B16D6F">
        <w:rPr>
          <w:sz w:val="22"/>
          <w:szCs w:val="22"/>
        </w:rPr>
        <w:t xml:space="preserve"> świadectwa ukończenia szkoły podstawowej</w:t>
      </w:r>
      <w:r w:rsidR="004A4D16" w:rsidRPr="00B16D6F">
        <w:rPr>
          <w:sz w:val="22"/>
          <w:szCs w:val="22"/>
        </w:rPr>
        <w:t xml:space="preserve">  i oryginału zaświadczenia o</w:t>
      </w:r>
      <w:r w:rsidR="00D943E4" w:rsidRPr="00B16D6F">
        <w:rPr>
          <w:sz w:val="22"/>
          <w:szCs w:val="22"/>
        </w:rPr>
        <w:t> </w:t>
      </w:r>
      <w:r w:rsidR="00C0169E" w:rsidRPr="00B16D6F">
        <w:rPr>
          <w:sz w:val="22"/>
          <w:szCs w:val="22"/>
        </w:rPr>
        <w:t xml:space="preserve"> wynikach egzaminu ósmoklasisty</w:t>
      </w:r>
      <w:r w:rsidR="004A4D16" w:rsidRPr="00B16D6F">
        <w:rPr>
          <w:sz w:val="22"/>
          <w:szCs w:val="22"/>
        </w:rPr>
        <w:t xml:space="preserve"> </w:t>
      </w:r>
      <w:r w:rsidR="00961277" w:rsidRPr="00B16D6F">
        <w:rPr>
          <w:sz w:val="22"/>
          <w:szCs w:val="22"/>
        </w:rPr>
        <w:t xml:space="preserve">o ile nie zostały złożone wcześniej, </w:t>
      </w:r>
      <w:r w:rsidR="006D6BA4" w:rsidRPr="00B16D6F">
        <w:rPr>
          <w:sz w:val="22"/>
          <w:szCs w:val="22"/>
        </w:rPr>
        <w:t xml:space="preserve">zaświadczenia </w:t>
      </w:r>
      <w:r w:rsidR="00961277" w:rsidRPr="00B16D6F">
        <w:rPr>
          <w:sz w:val="22"/>
          <w:szCs w:val="22"/>
        </w:rPr>
        <w:t xml:space="preserve"> lekarskiego zawierającego orzeczenie o braku przeciwskazań zdrowotnych do podjęcia praktycznej nauki zawodu</w:t>
      </w:r>
      <w:r w:rsidR="00DF0415" w:rsidRPr="00B16D6F">
        <w:rPr>
          <w:sz w:val="22"/>
          <w:szCs w:val="22"/>
        </w:rPr>
        <w:t>, a dla zawodu technik weterynarii również orzeczenia lekarskiego o braku przeciwskazań zdrowotnych do kierowania pojazdami.</w:t>
      </w:r>
    </w:p>
    <w:p w:rsidR="004A4D16" w:rsidRPr="00B16D6F" w:rsidRDefault="002273E6" w:rsidP="00051828">
      <w:pPr>
        <w:numPr>
          <w:ilvl w:val="0"/>
          <w:numId w:val="16"/>
        </w:numPr>
        <w:spacing w:line="360" w:lineRule="auto"/>
        <w:jc w:val="both"/>
        <w:rPr>
          <w:b/>
          <w:sz w:val="22"/>
          <w:szCs w:val="22"/>
        </w:rPr>
      </w:pPr>
      <w:r w:rsidRPr="00B16D6F">
        <w:rPr>
          <w:sz w:val="22"/>
          <w:szCs w:val="22"/>
        </w:rPr>
        <w:t>Podanie do publicznej wiadomości przez komisję rekrutacyjną</w:t>
      </w:r>
      <w:r w:rsidR="004A4D16" w:rsidRPr="00B16D6F">
        <w:rPr>
          <w:sz w:val="22"/>
          <w:szCs w:val="22"/>
        </w:rPr>
        <w:t xml:space="preserve"> list</w:t>
      </w:r>
      <w:r w:rsidRPr="00B16D6F">
        <w:rPr>
          <w:sz w:val="22"/>
          <w:szCs w:val="22"/>
        </w:rPr>
        <w:t>y</w:t>
      </w:r>
      <w:r w:rsidR="004A4D16" w:rsidRPr="00B16D6F">
        <w:rPr>
          <w:sz w:val="22"/>
          <w:szCs w:val="22"/>
        </w:rPr>
        <w:t xml:space="preserve"> kandydatów przyjętych i</w:t>
      </w:r>
      <w:r w:rsidRPr="00B16D6F">
        <w:rPr>
          <w:sz w:val="22"/>
          <w:szCs w:val="22"/>
        </w:rPr>
        <w:t> </w:t>
      </w:r>
      <w:r w:rsidR="0009523E" w:rsidRPr="00B16D6F">
        <w:rPr>
          <w:sz w:val="22"/>
          <w:szCs w:val="22"/>
        </w:rPr>
        <w:t xml:space="preserve"> kandydatów nieprzyjętych  </w:t>
      </w:r>
      <w:r w:rsidR="004A4D16" w:rsidRPr="00B16D6F">
        <w:rPr>
          <w:sz w:val="22"/>
          <w:szCs w:val="22"/>
        </w:rPr>
        <w:t xml:space="preserve"> </w:t>
      </w:r>
      <w:r w:rsidR="00B16D6F" w:rsidRPr="00B16D6F">
        <w:rPr>
          <w:b/>
          <w:bCs/>
          <w:sz w:val="22"/>
          <w:szCs w:val="22"/>
        </w:rPr>
        <w:t>16</w:t>
      </w:r>
      <w:r w:rsidR="00DF0415" w:rsidRPr="00B16D6F">
        <w:rPr>
          <w:b/>
          <w:bCs/>
          <w:sz w:val="22"/>
          <w:szCs w:val="22"/>
        </w:rPr>
        <w:t xml:space="preserve"> lipca</w:t>
      </w:r>
      <w:r w:rsidR="004A4D16" w:rsidRPr="00B16D6F">
        <w:rPr>
          <w:b/>
          <w:sz w:val="22"/>
          <w:szCs w:val="22"/>
        </w:rPr>
        <w:t xml:space="preserve"> 20</w:t>
      </w:r>
      <w:r w:rsidR="00B16D6F" w:rsidRPr="00B16D6F">
        <w:rPr>
          <w:b/>
          <w:sz w:val="22"/>
          <w:szCs w:val="22"/>
        </w:rPr>
        <w:t>24</w:t>
      </w:r>
      <w:r w:rsidR="00DF0415" w:rsidRPr="00B16D6F">
        <w:rPr>
          <w:b/>
          <w:sz w:val="22"/>
          <w:szCs w:val="22"/>
        </w:rPr>
        <w:t xml:space="preserve"> r. do godz. 12:00</w:t>
      </w:r>
      <w:r w:rsidR="004A4D16" w:rsidRPr="00B16D6F">
        <w:rPr>
          <w:b/>
          <w:sz w:val="22"/>
          <w:szCs w:val="22"/>
        </w:rPr>
        <w:t>.</w:t>
      </w:r>
    </w:p>
    <w:p w:rsidR="00054532" w:rsidRPr="00302B72" w:rsidRDefault="00054532" w:rsidP="00051828">
      <w:pPr>
        <w:numPr>
          <w:ilvl w:val="0"/>
          <w:numId w:val="16"/>
        </w:numPr>
        <w:spacing w:line="360" w:lineRule="auto"/>
        <w:jc w:val="both"/>
        <w:rPr>
          <w:sz w:val="22"/>
          <w:szCs w:val="22"/>
        </w:rPr>
      </w:pPr>
      <w:r w:rsidRPr="00302B72">
        <w:rPr>
          <w:sz w:val="22"/>
          <w:szCs w:val="22"/>
        </w:rPr>
        <w:t>Rekrutacja uzupełniająca zostanie przeprowadzona</w:t>
      </w:r>
      <w:r w:rsidR="0009523E" w:rsidRPr="00302B72">
        <w:rPr>
          <w:sz w:val="22"/>
          <w:szCs w:val="22"/>
        </w:rPr>
        <w:t xml:space="preserve"> </w:t>
      </w:r>
      <w:r w:rsidRPr="00302B72">
        <w:rPr>
          <w:sz w:val="22"/>
          <w:szCs w:val="22"/>
        </w:rPr>
        <w:t xml:space="preserve"> </w:t>
      </w:r>
      <w:r w:rsidR="00F90797" w:rsidRPr="00302B72">
        <w:rPr>
          <w:b/>
          <w:sz w:val="22"/>
          <w:szCs w:val="22"/>
        </w:rPr>
        <w:t>od 17</w:t>
      </w:r>
      <w:r w:rsidR="002273E6" w:rsidRPr="00302B72">
        <w:rPr>
          <w:b/>
          <w:sz w:val="22"/>
          <w:szCs w:val="22"/>
        </w:rPr>
        <w:t xml:space="preserve"> lipca</w:t>
      </w:r>
      <w:r w:rsidRPr="00302B72">
        <w:rPr>
          <w:b/>
          <w:sz w:val="22"/>
          <w:szCs w:val="22"/>
        </w:rPr>
        <w:t xml:space="preserve"> 2</w:t>
      </w:r>
      <w:r w:rsidR="00F90797" w:rsidRPr="00302B72">
        <w:rPr>
          <w:b/>
          <w:sz w:val="22"/>
          <w:szCs w:val="22"/>
        </w:rPr>
        <w:t>024 r. do 2 sierpnia 2024</w:t>
      </w:r>
      <w:r w:rsidR="00282FCE" w:rsidRPr="00302B72">
        <w:rPr>
          <w:b/>
          <w:sz w:val="22"/>
          <w:szCs w:val="22"/>
        </w:rPr>
        <w:t xml:space="preserve"> r.</w:t>
      </w:r>
    </w:p>
    <w:p w:rsidR="004A4D16" w:rsidRPr="00D91610" w:rsidRDefault="004A4D16" w:rsidP="00051828">
      <w:pPr>
        <w:spacing w:line="360" w:lineRule="auto"/>
        <w:jc w:val="both"/>
        <w:rPr>
          <w:b/>
          <w:color w:val="FF0000"/>
          <w:sz w:val="22"/>
          <w:szCs w:val="22"/>
        </w:rPr>
      </w:pPr>
    </w:p>
    <w:p w:rsidR="00DB3311" w:rsidRPr="00D91610" w:rsidRDefault="00DB3311">
      <w:pPr>
        <w:spacing w:line="320" w:lineRule="atLeast"/>
        <w:jc w:val="both"/>
        <w:rPr>
          <w:b/>
          <w:color w:val="FF0000"/>
          <w:sz w:val="22"/>
          <w:szCs w:val="22"/>
        </w:rPr>
      </w:pPr>
    </w:p>
    <w:p w:rsidR="004A4D16" w:rsidRPr="0088740B" w:rsidRDefault="004A4D16">
      <w:pPr>
        <w:spacing w:line="320" w:lineRule="atLeast"/>
        <w:jc w:val="both"/>
        <w:rPr>
          <w:b/>
          <w:sz w:val="22"/>
          <w:szCs w:val="22"/>
        </w:rPr>
      </w:pPr>
      <w:r w:rsidRPr="0088740B">
        <w:rPr>
          <w:b/>
          <w:sz w:val="22"/>
          <w:szCs w:val="22"/>
        </w:rPr>
        <w:t>§ 5. ODWOŁANIA OD DECYZJI SZKOLNEJ KOMISJI REKRUTACYJNEJ</w:t>
      </w:r>
    </w:p>
    <w:p w:rsidR="004A4D16" w:rsidRPr="0088740B" w:rsidRDefault="004A4D16">
      <w:pPr>
        <w:pStyle w:val="Tekstpodstawowywcity21"/>
        <w:spacing w:line="320" w:lineRule="atLeast"/>
        <w:jc w:val="both"/>
        <w:rPr>
          <w:szCs w:val="22"/>
        </w:rPr>
      </w:pPr>
    </w:p>
    <w:p w:rsidR="00162600" w:rsidRPr="0088740B" w:rsidRDefault="00162600" w:rsidP="00162600">
      <w:pPr>
        <w:pStyle w:val="Akapitzlist"/>
        <w:numPr>
          <w:ilvl w:val="0"/>
          <w:numId w:val="49"/>
        </w:numPr>
        <w:shd w:val="clear" w:color="auto" w:fill="FFFFFF"/>
        <w:spacing w:line="360" w:lineRule="auto"/>
        <w:jc w:val="both"/>
        <w:rPr>
          <w:sz w:val="22"/>
          <w:szCs w:val="22"/>
        </w:rPr>
      </w:pPr>
      <w:r w:rsidRPr="0088740B">
        <w:rPr>
          <w:sz w:val="22"/>
          <w:szCs w:val="22"/>
          <w:lang w:eastAsia="pl-PL"/>
        </w:rPr>
        <w:t>Rodzic kandydata może wystąpić do komisji rekrutacyjnej z wnioskiem o  sporządzenie uzasadnienia odmowy przyjęcia do szkoły w terminie do 1</w:t>
      </w:r>
      <w:r w:rsidR="0088740B" w:rsidRPr="0088740B">
        <w:rPr>
          <w:sz w:val="22"/>
          <w:szCs w:val="22"/>
          <w:lang w:eastAsia="pl-PL"/>
        </w:rPr>
        <w:t>9 lipca</w:t>
      </w:r>
      <w:r w:rsidRPr="0088740B">
        <w:rPr>
          <w:sz w:val="22"/>
          <w:szCs w:val="22"/>
          <w:lang w:eastAsia="pl-PL"/>
        </w:rPr>
        <w:t xml:space="preserve"> </w:t>
      </w:r>
      <w:r w:rsidR="0088740B" w:rsidRPr="0088740B">
        <w:rPr>
          <w:sz w:val="22"/>
          <w:szCs w:val="22"/>
          <w:lang w:eastAsia="pl-PL"/>
        </w:rPr>
        <w:t>2024</w:t>
      </w:r>
      <w:r w:rsidRPr="0088740B">
        <w:rPr>
          <w:sz w:val="22"/>
          <w:szCs w:val="22"/>
          <w:lang w:eastAsia="pl-PL"/>
        </w:rPr>
        <w:t xml:space="preserve"> </w:t>
      </w:r>
      <w:r w:rsidR="0088740B" w:rsidRPr="0088740B">
        <w:rPr>
          <w:sz w:val="22"/>
          <w:szCs w:val="22"/>
          <w:lang w:eastAsia="pl-PL"/>
        </w:rPr>
        <w:t>r. w terminie głównym oraz do 7</w:t>
      </w:r>
      <w:r w:rsidRPr="0088740B">
        <w:rPr>
          <w:sz w:val="22"/>
          <w:szCs w:val="22"/>
          <w:lang w:eastAsia="pl-PL"/>
        </w:rPr>
        <w:t xml:space="preserve"> sierpnia </w:t>
      </w:r>
      <w:r w:rsidR="0088740B" w:rsidRPr="0088740B">
        <w:rPr>
          <w:sz w:val="22"/>
          <w:szCs w:val="22"/>
          <w:lang w:eastAsia="pl-PL"/>
        </w:rPr>
        <w:t>2024</w:t>
      </w:r>
      <w:r w:rsidRPr="0088740B">
        <w:rPr>
          <w:sz w:val="22"/>
          <w:szCs w:val="22"/>
          <w:lang w:eastAsia="pl-PL"/>
        </w:rPr>
        <w:t xml:space="preserve"> r. w terminie uzupełniającym.</w:t>
      </w:r>
    </w:p>
    <w:p w:rsidR="00162600" w:rsidRPr="00FF3FD9" w:rsidRDefault="00162600" w:rsidP="00162600">
      <w:pPr>
        <w:pStyle w:val="Akapitzlist"/>
        <w:numPr>
          <w:ilvl w:val="0"/>
          <w:numId w:val="49"/>
        </w:numPr>
        <w:shd w:val="clear" w:color="auto" w:fill="FFFFFF"/>
        <w:spacing w:line="360" w:lineRule="auto"/>
        <w:jc w:val="both"/>
        <w:rPr>
          <w:sz w:val="22"/>
          <w:szCs w:val="22"/>
          <w:lang w:eastAsia="pl-PL"/>
        </w:rPr>
      </w:pPr>
      <w:r w:rsidRPr="00FF3FD9">
        <w:rPr>
          <w:sz w:val="22"/>
          <w:szCs w:val="22"/>
          <w:lang w:eastAsia="pl-PL"/>
        </w:rPr>
        <w:t>Uzasadnienie sporządza się w terminie 3 dni od dnia wystąpienia przez kandydata z wnioskiem, o  którym mowa w ust. 1. Uzasadnienie zawiera przyczyny odmowy przyjęcia, w tym najniższą liczbę punktów, która uprawniała do przyjęcia, oraz liczbę punktów, którą kandydat uzyskał w</w:t>
      </w:r>
      <w:r w:rsidR="00FF3FD9" w:rsidRPr="00FF3FD9">
        <w:rPr>
          <w:sz w:val="22"/>
          <w:szCs w:val="22"/>
          <w:lang w:eastAsia="pl-PL"/>
        </w:rPr>
        <w:t> </w:t>
      </w:r>
      <w:r w:rsidRPr="00FF3FD9">
        <w:rPr>
          <w:sz w:val="22"/>
          <w:szCs w:val="22"/>
          <w:lang w:eastAsia="pl-PL"/>
        </w:rPr>
        <w:t xml:space="preserve"> postępowaniu rekrutacyjnym.</w:t>
      </w:r>
    </w:p>
    <w:p w:rsidR="00162600" w:rsidRPr="00FF3FD9" w:rsidRDefault="00162600" w:rsidP="00162600">
      <w:pPr>
        <w:pStyle w:val="Akapitzlist"/>
        <w:numPr>
          <w:ilvl w:val="0"/>
          <w:numId w:val="49"/>
        </w:numPr>
        <w:shd w:val="clear" w:color="auto" w:fill="FFFFFF"/>
        <w:spacing w:line="360" w:lineRule="auto"/>
        <w:jc w:val="both"/>
        <w:rPr>
          <w:sz w:val="22"/>
          <w:szCs w:val="22"/>
          <w:lang w:eastAsia="pl-PL"/>
        </w:rPr>
      </w:pPr>
      <w:r w:rsidRPr="00FF3FD9">
        <w:rPr>
          <w:sz w:val="22"/>
          <w:szCs w:val="22"/>
          <w:lang w:eastAsia="pl-PL"/>
        </w:rPr>
        <w:t>Rodzic kandydat</w:t>
      </w:r>
      <w:r w:rsidR="00FF3FD9" w:rsidRPr="00FF3FD9">
        <w:rPr>
          <w:sz w:val="22"/>
          <w:szCs w:val="22"/>
          <w:lang w:eastAsia="pl-PL"/>
        </w:rPr>
        <w:t>a</w:t>
      </w:r>
      <w:r w:rsidRPr="00FF3FD9">
        <w:rPr>
          <w:sz w:val="22"/>
          <w:szCs w:val="22"/>
          <w:lang w:eastAsia="pl-PL"/>
        </w:rPr>
        <w:t xml:space="preserve">  może wnieść do Dyrektora Zespołu Szkół Nr 3 odwołanie od rozstrzygnięcia komisji rekrutacyjnej, w terminie 3 dni od dnia otrzymania uzasadnienia odmowy przyjęcia.</w:t>
      </w:r>
    </w:p>
    <w:p w:rsidR="00162600" w:rsidRPr="00FF3FD9" w:rsidRDefault="00162600" w:rsidP="00162600">
      <w:pPr>
        <w:pStyle w:val="Akapitzlist"/>
        <w:numPr>
          <w:ilvl w:val="0"/>
          <w:numId w:val="49"/>
        </w:numPr>
        <w:shd w:val="clear" w:color="auto" w:fill="FFFFFF"/>
        <w:spacing w:line="360" w:lineRule="auto"/>
        <w:jc w:val="both"/>
        <w:rPr>
          <w:sz w:val="22"/>
          <w:szCs w:val="22"/>
          <w:lang w:eastAsia="pl-PL"/>
        </w:rPr>
      </w:pPr>
      <w:r w:rsidRPr="00FF3FD9">
        <w:rPr>
          <w:sz w:val="22"/>
          <w:szCs w:val="22"/>
          <w:lang w:eastAsia="pl-PL"/>
        </w:rPr>
        <w:t>Dyrektor rozpatruje odwołanie od rozstrzygnięcia komisji rekrutacyjnej, o którym mowa w ust. 2, w  terminie 3 dni od dnia otrzymania odwołania. Na rozstrzygnięcie Dyrektora służy skarga do sądu administracyjnego.</w:t>
      </w:r>
    </w:p>
    <w:p w:rsidR="004A4D16" w:rsidRPr="00D91610" w:rsidRDefault="004A4D16">
      <w:pPr>
        <w:pStyle w:val="Tekstpodstawowywcity21"/>
        <w:spacing w:line="320" w:lineRule="atLeast"/>
        <w:rPr>
          <w:color w:val="FF0000"/>
        </w:rPr>
      </w:pPr>
    </w:p>
    <w:p w:rsidR="00831492" w:rsidRPr="00D91610" w:rsidRDefault="00831492">
      <w:pPr>
        <w:pStyle w:val="Tekstpodstawowywcity21"/>
        <w:spacing w:line="320" w:lineRule="atLeast"/>
        <w:rPr>
          <w:color w:val="FF0000"/>
        </w:rPr>
      </w:pPr>
    </w:p>
    <w:p w:rsidR="00831492" w:rsidRPr="00D91610" w:rsidRDefault="00831492">
      <w:pPr>
        <w:pStyle w:val="Tekstpodstawowywcity21"/>
        <w:spacing w:line="320" w:lineRule="atLeast"/>
        <w:rPr>
          <w:color w:val="FF0000"/>
        </w:rPr>
      </w:pPr>
    </w:p>
    <w:p w:rsidR="00831492" w:rsidRPr="00395D70" w:rsidRDefault="00831492">
      <w:pPr>
        <w:pStyle w:val="Tekstpodstawowywcity21"/>
        <w:spacing w:line="320" w:lineRule="atLeast"/>
        <w:rPr>
          <w:color w:val="FF0000"/>
        </w:rPr>
      </w:pPr>
    </w:p>
    <w:sectPr w:rsidR="00831492" w:rsidRPr="00395D70" w:rsidSect="00051828">
      <w:footerReference w:type="default" r:id="rId7"/>
      <w:pgSz w:w="11906" w:h="16838"/>
      <w:pgMar w:top="1417" w:right="1417" w:bottom="1417" w:left="1417" w:header="709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4D3F" w:rsidRDefault="00904D3F">
      <w:r>
        <w:separator/>
      </w:r>
    </w:p>
  </w:endnote>
  <w:endnote w:type="continuationSeparator" w:id="0">
    <w:p w:rsidR="00904D3F" w:rsidRDefault="00904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D16" w:rsidRDefault="000464EA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216" behindDoc="0" locked="0" layoutInCell="1" allowOverlap="1">
              <wp:simplePos x="0" y="0"/>
              <wp:positionH relativeFrom="page">
                <wp:posOffset>6776720</wp:posOffset>
              </wp:positionH>
              <wp:positionV relativeFrom="paragraph">
                <wp:posOffset>635</wp:posOffset>
              </wp:positionV>
              <wp:extent cx="57785" cy="140335"/>
              <wp:effectExtent l="0" t="0" r="0" b="0"/>
              <wp:wrapSquare wrapText="largest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403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A4D16" w:rsidRDefault="004A4D16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8A5298">
                            <w:rPr>
                              <w:rStyle w:val="Numerstrony"/>
                              <w:noProof/>
                            </w:rPr>
                            <w:t>6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3.6pt;margin-top:.05pt;width:4.55pt;height:11.0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" stroked="f">
              <v:fill opacity="0"/>
              <v:textbox inset="0,0,0,0">
                <w:txbxContent>
                  <w:p w:rsidR="004A4D16" w:rsidRDefault="004A4D16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8A5298">
                      <w:rPr>
                        <w:rStyle w:val="Numerstrony"/>
                        <w:noProof/>
                      </w:rPr>
                      <w:t>6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0" y="0"/>
              <wp:positionH relativeFrom="page">
                <wp:posOffset>737870</wp:posOffset>
              </wp:positionH>
              <wp:positionV relativeFrom="paragraph">
                <wp:posOffset>427355</wp:posOffset>
              </wp:positionV>
              <wp:extent cx="5755005" cy="580390"/>
              <wp:effectExtent l="0" t="0" r="0" b="0"/>
              <wp:wrapSquare wrapText="largest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55005" cy="5803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A4D16" w:rsidRDefault="004A4D16">
                          <w:pPr>
                            <w:pStyle w:val="Stopka"/>
                            <w:ind w:right="360"/>
                          </w:pPr>
                        </w:p>
                        <w:p w:rsidR="004A4D16" w:rsidRDefault="004A4D16">
                          <w:pPr>
                            <w:pStyle w:val="Stopka"/>
                            <w:ind w:right="360"/>
                          </w:pPr>
                        </w:p>
                        <w:p w:rsidR="004A4D16" w:rsidRDefault="004A4D16">
                          <w:pPr>
                            <w:pStyle w:val="Stopka"/>
                          </w:pPr>
                        </w:p>
                        <w:p w:rsidR="004A4D16" w:rsidRDefault="004A4D16">
                          <w:pPr>
                            <w:pStyle w:val="Stopka"/>
                          </w:pPr>
                          <w:r>
                            <w:tab/>
                          </w:r>
                          <w:r>
                            <w:tab/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58.1pt;margin-top:33.65pt;width:453.15pt;height:45.7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" stroked="f">
              <v:fill opacity="0"/>
              <v:textbox inset="0,0,0,0">
                <w:txbxContent>
                  <w:p w:rsidR="004A4D16" w:rsidRDefault="004A4D16">
                    <w:pPr>
                      <w:pStyle w:val="Stopka"/>
                      <w:ind w:right="360"/>
                    </w:pPr>
                  </w:p>
                  <w:p w:rsidR="004A4D16" w:rsidRDefault="004A4D16">
                    <w:pPr>
                      <w:pStyle w:val="Stopka"/>
                      <w:ind w:right="360"/>
                    </w:pPr>
                  </w:p>
                  <w:p w:rsidR="004A4D16" w:rsidRDefault="004A4D16">
                    <w:pPr>
                      <w:pStyle w:val="Stopka"/>
                    </w:pPr>
                  </w:p>
                  <w:p w:rsidR="004A4D16" w:rsidRDefault="004A4D16">
                    <w:pPr>
                      <w:pStyle w:val="Stopka"/>
                    </w:pPr>
                    <w:r>
                      <w:tab/>
                    </w:r>
                    <w:r>
                      <w:tab/>
                      <w:t xml:space="preserve">            </w:t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4D3F" w:rsidRDefault="00904D3F">
      <w:r>
        <w:separator/>
      </w:r>
    </w:p>
  </w:footnote>
  <w:footnote w:type="continuationSeparator" w:id="0">
    <w:p w:rsidR="00904D3F" w:rsidRDefault="00904D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-36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-3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-360"/>
        </w:tabs>
        <w:ind w:left="5400" w:hanging="360"/>
      </w:pPr>
    </w:lvl>
    <w:lvl w:ilvl="8">
      <w:numFmt w:val="decimal"/>
      <w:lvlText w:val="%9"/>
      <w:lvlJc w:val="left"/>
      <w:pPr>
        <w:tabs>
          <w:tab w:val="num" w:pos="-360"/>
        </w:tabs>
        <w:ind w:left="-360" w:firstLine="0"/>
      </w:pPr>
    </w:lvl>
  </w:abstractNum>
  <w:abstractNum w:abstractNumId="1" w15:restartNumberingAfterBreak="0">
    <w:nsid w:val="00000002"/>
    <w:multiLevelType w:val="multilevel"/>
    <w:tmpl w:val="DC22934C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49"/>
        </w:tabs>
        <w:ind w:left="1069" w:hanging="360"/>
      </w:pPr>
      <w:rPr>
        <w:rFonts w:ascii="Symbol" w:hAnsi="Symbol"/>
        <w:b/>
      </w:rPr>
    </w:lvl>
  </w:abstractNum>
  <w:abstractNum w:abstractNumId="3" w15:restartNumberingAfterBreak="0">
    <w:nsid w:val="00000004"/>
    <w:multiLevelType w:val="multilevel"/>
    <w:tmpl w:val="97E0DC8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  <w:lvl w:ilvl="1">
      <w:start w:val="1"/>
      <w:numFmt w:val="decimal"/>
      <w:lvlText w:val="%2)"/>
      <w:lvlJc w:val="left"/>
      <w:pPr>
        <w:ind w:left="502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  <w:b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6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b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284" w:hanging="284"/>
      </w:pPr>
    </w:lvl>
    <w:lvl w:ilvl="1">
      <w:start w:val="3"/>
      <w:numFmt w:val="lowerLetter"/>
      <w:lvlText w:val="%2)"/>
      <w:lvlJc w:val="left"/>
      <w:pPr>
        <w:tabs>
          <w:tab w:val="num" w:pos="0"/>
        </w:tabs>
        <w:ind w:left="284" w:firstLine="0"/>
      </w:pPr>
    </w:lvl>
    <w:lvl w:ilvl="2">
      <w:start w:val="1"/>
      <w:numFmt w:val="bullet"/>
      <w:lvlText w:val=""/>
      <w:lvlJc w:val="left"/>
      <w:pPr>
        <w:tabs>
          <w:tab w:val="num" w:pos="0"/>
        </w:tabs>
        <w:ind w:left="284" w:firstLine="0"/>
      </w:pPr>
      <w:rPr>
        <w:rFonts w:ascii="Symbol" w:hAnsi="Symbol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b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center"/>
      <w:pPr>
        <w:tabs>
          <w:tab w:val="num" w:pos="-284"/>
        </w:tabs>
        <w:ind w:left="643" w:hanging="360"/>
      </w:pPr>
      <w:rPr>
        <w:b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1069" w:hanging="360"/>
      </w:pPr>
      <w:rPr>
        <w:rFonts w:ascii="Symbol" w:hAnsi="Symbol"/>
        <w:b/>
      </w:rPr>
    </w:lvl>
  </w:abstractNum>
  <w:abstractNum w:abstractNumId="15" w15:restartNumberingAfterBreak="0">
    <w:nsid w:val="00000010"/>
    <w:multiLevelType w:val="singleLevel"/>
    <w:tmpl w:val="DC7E833C"/>
    <w:name w:val="WW8Num16"/>
    <w:lvl w:ilvl="0">
      <w:start w:val="1"/>
      <w:numFmt w:val="decimal"/>
      <w:lvlText w:val="%1."/>
      <w:lvlJc w:val="center"/>
      <w:pPr>
        <w:tabs>
          <w:tab w:val="num" w:pos="-284"/>
        </w:tabs>
        <w:ind w:left="643" w:hanging="360"/>
      </w:pPr>
      <w:rPr>
        <w:rFonts w:hint="default"/>
        <w:b/>
      </w:r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7" w15:restartNumberingAfterBreak="0">
    <w:nsid w:val="08555723"/>
    <w:multiLevelType w:val="hybridMultilevel"/>
    <w:tmpl w:val="40B4AA12"/>
    <w:lvl w:ilvl="0" w:tplc="FC1AFDA8">
      <w:start w:val="1"/>
      <w:numFmt w:val="decimal"/>
      <w:lvlText w:val="%1."/>
      <w:lvlJc w:val="left"/>
      <w:pPr>
        <w:ind w:left="1146" w:hanging="360"/>
      </w:pPr>
      <w:rPr>
        <w:rFonts w:ascii="Symbol" w:hAnsi="Symbol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0CB53279"/>
    <w:multiLevelType w:val="hybridMultilevel"/>
    <w:tmpl w:val="1FA0C3F0"/>
    <w:lvl w:ilvl="0" w:tplc="0415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 w15:restartNumberingAfterBreak="0">
    <w:nsid w:val="0F3E5E87"/>
    <w:multiLevelType w:val="hybridMultilevel"/>
    <w:tmpl w:val="3D4C071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0105AC2"/>
    <w:multiLevelType w:val="hybridMultilevel"/>
    <w:tmpl w:val="037ABBF8"/>
    <w:lvl w:ilvl="0" w:tplc="12F20F2A">
      <w:start w:val="1"/>
      <w:numFmt w:val="bullet"/>
      <w:lvlText w:val=""/>
      <w:lvlJc w:val="left"/>
      <w:pPr>
        <w:ind w:left="1440" w:hanging="360"/>
      </w:pPr>
      <w:rPr>
        <w:rFonts w:ascii="Tahoma" w:hAnsi="Tahoma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0EA1352"/>
    <w:multiLevelType w:val="hybridMultilevel"/>
    <w:tmpl w:val="3D9616E2"/>
    <w:lvl w:ilvl="0" w:tplc="0415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2" w15:restartNumberingAfterBreak="0">
    <w:nsid w:val="1A4162E3"/>
    <w:multiLevelType w:val="hybridMultilevel"/>
    <w:tmpl w:val="BFCCA70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1D6A300E"/>
    <w:multiLevelType w:val="hybridMultilevel"/>
    <w:tmpl w:val="7D4A0FE4"/>
    <w:lvl w:ilvl="0" w:tplc="0415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4" w15:restartNumberingAfterBreak="0">
    <w:nsid w:val="22072B90"/>
    <w:multiLevelType w:val="hybridMultilevel"/>
    <w:tmpl w:val="2960C5FE"/>
    <w:lvl w:ilvl="0" w:tplc="0415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5" w15:restartNumberingAfterBreak="0">
    <w:nsid w:val="226F224E"/>
    <w:multiLevelType w:val="hybridMultilevel"/>
    <w:tmpl w:val="A21EFD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24306D15"/>
    <w:multiLevelType w:val="hybridMultilevel"/>
    <w:tmpl w:val="FB5E0BC8"/>
    <w:lvl w:ilvl="0" w:tplc="B2A623FC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26A54E20"/>
    <w:multiLevelType w:val="hybridMultilevel"/>
    <w:tmpl w:val="CD18D108"/>
    <w:lvl w:ilvl="0" w:tplc="49A245C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793797C"/>
    <w:multiLevelType w:val="hybridMultilevel"/>
    <w:tmpl w:val="2BA4BC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2C2F389B"/>
    <w:multiLevelType w:val="hybridMultilevel"/>
    <w:tmpl w:val="B3CAD94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36E12757"/>
    <w:multiLevelType w:val="hybridMultilevel"/>
    <w:tmpl w:val="D798671E"/>
    <w:lvl w:ilvl="0" w:tplc="7DAC8F26">
      <w:start w:val="1"/>
      <w:numFmt w:val="lowerLetter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3DD14BC9"/>
    <w:multiLevelType w:val="multilevel"/>
    <w:tmpl w:val="EDE070A2"/>
    <w:name w:val="WW8Num17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-218"/>
        </w:tabs>
        <w:ind w:left="1222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-218"/>
        </w:tabs>
        <w:ind w:left="194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218"/>
        </w:tabs>
        <w:ind w:left="2662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-218"/>
        </w:tabs>
        <w:ind w:left="3382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-218"/>
        </w:tabs>
        <w:ind w:left="410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218"/>
        </w:tabs>
        <w:ind w:left="4822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-218"/>
        </w:tabs>
        <w:ind w:left="5542" w:hanging="360"/>
      </w:pPr>
      <w:rPr>
        <w:rFonts w:hint="default"/>
      </w:rPr>
    </w:lvl>
    <w:lvl w:ilvl="8">
      <w:numFmt w:val="decimal"/>
      <w:lvlText w:val="%9"/>
      <w:lvlJc w:val="left"/>
      <w:pPr>
        <w:tabs>
          <w:tab w:val="num" w:pos="-218"/>
        </w:tabs>
        <w:ind w:left="-218" w:firstLine="0"/>
      </w:pPr>
      <w:rPr>
        <w:rFonts w:hint="default"/>
      </w:rPr>
    </w:lvl>
  </w:abstractNum>
  <w:abstractNum w:abstractNumId="32" w15:restartNumberingAfterBreak="0">
    <w:nsid w:val="44DE2924"/>
    <w:multiLevelType w:val="hybridMultilevel"/>
    <w:tmpl w:val="FAB8F3E2"/>
    <w:lvl w:ilvl="0" w:tplc="12F20F2A">
      <w:start w:val="1"/>
      <w:numFmt w:val="bullet"/>
      <w:lvlText w:val=""/>
      <w:lvlJc w:val="left"/>
      <w:pPr>
        <w:ind w:left="1440" w:hanging="360"/>
      </w:pPr>
      <w:rPr>
        <w:rFonts w:ascii="Tahoma" w:hAnsi="Tahoma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77F09B9"/>
    <w:multiLevelType w:val="hybridMultilevel"/>
    <w:tmpl w:val="63CC091A"/>
    <w:lvl w:ilvl="0" w:tplc="7DAC8F26">
      <w:start w:val="1"/>
      <w:numFmt w:val="lowerLetter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4AD6269A"/>
    <w:multiLevelType w:val="hybridMultilevel"/>
    <w:tmpl w:val="1FD6DCEE"/>
    <w:lvl w:ilvl="0" w:tplc="7DAC8F26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B2469E0"/>
    <w:multiLevelType w:val="hybridMultilevel"/>
    <w:tmpl w:val="B87E46F6"/>
    <w:lvl w:ilvl="0" w:tplc="0415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 w15:restartNumberingAfterBreak="0">
    <w:nsid w:val="4E280CE0"/>
    <w:multiLevelType w:val="hybridMultilevel"/>
    <w:tmpl w:val="4CDE3EF0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 w15:restartNumberingAfterBreak="0">
    <w:nsid w:val="4FA23055"/>
    <w:multiLevelType w:val="hybridMultilevel"/>
    <w:tmpl w:val="CCA449E6"/>
    <w:name w:val="WW8Num42"/>
    <w:lvl w:ilvl="0" w:tplc="C368F6D2">
      <w:start w:val="5"/>
      <w:numFmt w:val="decimal"/>
      <w:lvlText w:val="%1."/>
      <w:lvlJc w:val="left"/>
      <w:pPr>
        <w:ind w:left="786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29E4CFF"/>
    <w:multiLevelType w:val="hybridMultilevel"/>
    <w:tmpl w:val="3D1836DC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544B1674"/>
    <w:multiLevelType w:val="hybridMultilevel"/>
    <w:tmpl w:val="2A3821F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57B20425"/>
    <w:multiLevelType w:val="hybridMultilevel"/>
    <w:tmpl w:val="6730225E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1" w15:restartNumberingAfterBreak="0">
    <w:nsid w:val="58FC0587"/>
    <w:multiLevelType w:val="hybridMultilevel"/>
    <w:tmpl w:val="94E0E4D6"/>
    <w:lvl w:ilvl="0" w:tplc="7DAC8F26">
      <w:start w:val="1"/>
      <w:numFmt w:val="lowerLetter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5C1138C4"/>
    <w:multiLevelType w:val="hybridMultilevel"/>
    <w:tmpl w:val="18A6DB8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3" w15:restartNumberingAfterBreak="0">
    <w:nsid w:val="62DC640F"/>
    <w:multiLevelType w:val="hybridMultilevel"/>
    <w:tmpl w:val="E4A4168C"/>
    <w:lvl w:ilvl="0" w:tplc="7DAC8F26">
      <w:start w:val="1"/>
      <w:numFmt w:val="lowerLetter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66FA4CE0"/>
    <w:multiLevelType w:val="hybridMultilevel"/>
    <w:tmpl w:val="D0888680"/>
    <w:name w:val="WW8Num422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6C9C72C3"/>
    <w:multiLevelType w:val="hybridMultilevel"/>
    <w:tmpl w:val="0058747A"/>
    <w:lvl w:ilvl="0" w:tplc="FE4AE37E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9BC65B9"/>
    <w:multiLevelType w:val="hybridMultilevel"/>
    <w:tmpl w:val="49D6EF14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7" w15:restartNumberingAfterBreak="0">
    <w:nsid w:val="7A8C11D1"/>
    <w:multiLevelType w:val="hybridMultilevel"/>
    <w:tmpl w:val="ECDAE5CA"/>
    <w:lvl w:ilvl="0" w:tplc="FE4AE37E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28"/>
  </w:num>
  <w:num w:numId="19">
    <w:abstractNumId w:val="38"/>
  </w:num>
  <w:num w:numId="20">
    <w:abstractNumId w:val="21"/>
  </w:num>
  <w:num w:numId="21">
    <w:abstractNumId w:val="22"/>
  </w:num>
  <w:num w:numId="22">
    <w:abstractNumId w:val="18"/>
  </w:num>
  <w:num w:numId="23">
    <w:abstractNumId w:val="24"/>
  </w:num>
  <w:num w:numId="24">
    <w:abstractNumId w:val="47"/>
  </w:num>
  <w:num w:numId="25">
    <w:abstractNumId w:val="39"/>
  </w:num>
  <w:num w:numId="26">
    <w:abstractNumId w:val="29"/>
  </w:num>
  <w:num w:numId="27">
    <w:abstractNumId w:val="42"/>
  </w:num>
  <w:num w:numId="28">
    <w:abstractNumId w:val="36"/>
  </w:num>
  <w:num w:numId="29">
    <w:abstractNumId w:val="40"/>
  </w:num>
  <w:num w:numId="30">
    <w:abstractNumId w:val="46"/>
  </w:num>
  <w:num w:numId="31">
    <w:abstractNumId w:val="33"/>
  </w:num>
  <w:num w:numId="32">
    <w:abstractNumId w:val="34"/>
  </w:num>
  <w:num w:numId="33">
    <w:abstractNumId w:val="27"/>
  </w:num>
  <w:num w:numId="34">
    <w:abstractNumId w:val="26"/>
  </w:num>
  <w:num w:numId="35">
    <w:abstractNumId w:val="41"/>
  </w:num>
  <w:num w:numId="36">
    <w:abstractNumId w:val="30"/>
  </w:num>
  <w:num w:numId="37">
    <w:abstractNumId w:val="43"/>
  </w:num>
  <w:num w:numId="38">
    <w:abstractNumId w:val="17"/>
  </w:num>
  <w:num w:numId="39">
    <w:abstractNumId w:val="37"/>
  </w:num>
  <w:num w:numId="40">
    <w:abstractNumId w:val="44"/>
  </w:num>
  <w:num w:numId="41">
    <w:abstractNumId w:val="20"/>
  </w:num>
  <w:num w:numId="42">
    <w:abstractNumId w:val="32"/>
  </w:num>
  <w:num w:numId="43">
    <w:abstractNumId w:val="19"/>
  </w:num>
  <w:num w:numId="44">
    <w:abstractNumId w:val="25"/>
  </w:num>
  <w:num w:numId="45">
    <w:abstractNumId w:val="45"/>
  </w:num>
  <w:num w:numId="46">
    <w:abstractNumId w:val="31"/>
  </w:num>
  <w:num w:numId="47">
    <w:abstractNumId w:val="35"/>
  </w:num>
  <w:num w:numId="48">
    <w:abstractNumId w:val="23"/>
  </w:num>
  <w:num w:numId="49">
    <w:abstractNumId w:val="1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oNotDisplayPageBoundaries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97F"/>
    <w:rsid w:val="000078AA"/>
    <w:rsid w:val="00033FC9"/>
    <w:rsid w:val="000365F2"/>
    <w:rsid w:val="00037129"/>
    <w:rsid w:val="000464EA"/>
    <w:rsid w:val="00051828"/>
    <w:rsid w:val="00051AD8"/>
    <w:rsid w:val="00052CCD"/>
    <w:rsid w:val="00054532"/>
    <w:rsid w:val="00062F37"/>
    <w:rsid w:val="00062F97"/>
    <w:rsid w:val="000752B8"/>
    <w:rsid w:val="0007599F"/>
    <w:rsid w:val="000909CA"/>
    <w:rsid w:val="0009523E"/>
    <w:rsid w:val="000A6A6C"/>
    <w:rsid w:val="000B4754"/>
    <w:rsid w:val="000C0740"/>
    <w:rsid w:val="000C35AC"/>
    <w:rsid w:val="000D4E09"/>
    <w:rsid w:val="000D7725"/>
    <w:rsid w:val="000F4668"/>
    <w:rsid w:val="000F64A1"/>
    <w:rsid w:val="000F67FC"/>
    <w:rsid w:val="00101855"/>
    <w:rsid w:val="00106E28"/>
    <w:rsid w:val="00124895"/>
    <w:rsid w:val="001500E9"/>
    <w:rsid w:val="001509E1"/>
    <w:rsid w:val="00162600"/>
    <w:rsid w:val="001A00D1"/>
    <w:rsid w:val="001B036C"/>
    <w:rsid w:val="001C1708"/>
    <w:rsid w:val="001C2C37"/>
    <w:rsid w:val="001E10A4"/>
    <w:rsid w:val="001E267A"/>
    <w:rsid w:val="001E2D64"/>
    <w:rsid w:val="001E3939"/>
    <w:rsid w:val="002015D5"/>
    <w:rsid w:val="00201ADC"/>
    <w:rsid w:val="00206C6B"/>
    <w:rsid w:val="00212D41"/>
    <w:rsid w:val="0022137F"/>
    <w:rsid w:val="002273E6"/>
    <w:rsid w:val="00251C1B"/>
    <w:rsid w:val="00254B83"/>
    <w:rsid w:val="00282FCE"/>
    <w:rsid w:val="00291497"/>
    <w:rsid w:val="002A0DF1"/>
    <w:rsid w:val="002A523A"/>
    <w:rsid w:val="002B0DC2"/>
    <w:rsid w:val="002B38A4"/>
    <w:rsid w:val="002C3465"/>
    <w:rsid w:val="002C54FE"/>
    <w:rsid w:val="002D0F6F"/>
    <w:rsid w:val="002D3E11"/>
    <w:rsid w:val="002F6D7B"/>
    <w:rsid w:val="00302B72"/>
    <w:rsid w:val="003110B4"/>
    <w:rsid w:val="003127DF"/>
    <w:rsid w:val="00315576"/>
    <w:rsid w:val="0032388B"/>
    <w:rsid w:val="003241A2"/>
    <w:rsid w:val="00340BFC"/>
    <w:rsid w:val="00341BAA"/>
    <w:rsid w:val="00350E6E"/>
    <w:rsid w:val="00353A96"/>
    <w:rsid w:val="00381336"/>
    <w:rsid w:val="0039124A"/>
    <w:rsid w:val="0039200B"/>
    <w:rsid w:val="00395D70"/>
    <w:rsid w:val="003A0601"/>
    <w:rsid w:val="003A2961"/>
    <w:rsid w:val="003B0276"/>
    <w:rsid w:val="003B66BA"/>
    <w:rsid w:val="003B723E"/>
    <w:rsid w:val="003C698D"/>
    <w:rsid w:val="003C77F9"/>
    <w:rsid w:val="003D1B3C"/>
    <w:rsid w:val="003D32EB"/>
    <w:rsid w:val="003E4D3E"/>
    <w:rsid w:val="004054CB"/>
    <w:rsid w:val="00405925"/>
    <w:rsid w:val="00424E7A"/>
    <w:rsid w:val="00431ED8"/>
    <w:rsid w:val="004412CF"/>
    <w:rsid w:val="0044344A"/>
    <w:rsid w:val="00445046"/>
    <w:rsid w:val="00447D2A"/>
    <w:rsid w:val="0045064B"/>
    <w:rsid w:val="004711D3"/>
    <w:rsid w:val="00481ACE"/>
    <w:rsid w:val="00496975"/>
    <w:rsid w:val="004A4D16"/>
    <w:rsid w:val="004B0859"/>
    <w:rsid w:val="004B14DC"/>
    <w:rsid w:val="004C19B7"/>
    <w:rsid w:val="004E10E7"/>
    <w:rsid w:val="004E201D"/>
    <w:rsid w:val="004E6F50"/>
    <w:rsid w:val="005055B2"/>
    <w:rsid w:val="00506C73"/>
    <w:rsid w:val="005252BD"/>
    <w:rsid w:val="00532EB9"/>
    <w:rsid w:val="005358FB"/>
    <w:rsid w:val="00547073"/>
    <w:rsid w:val="005522AA"/>
    <w:rsid w:val="00576F32"/>
    <w:rsid w:val="0058381A"/>
    <w:rsid w:val="00585F81"/>
    <w:rsid w:val="005913C6"/>
    <w:rsid w:val="005A77D8"/>
    <w:rsid w:val="005B753E"/>
    <w:rsid w:val="005C0A68"/>
    <w:rsid w:val="005C183E"/>
    <w:rsid w:val="005C7E49"/>
    <w:rsid w:val="005D01AA"/>
    <w:rsid w:val="005D08B7"/>
    <w:rsid w:val="005E7AB6"/>
    <w:rsid w:val="00605F8F"/>
    <w:rsid w:val="00607429"/>
    <w:rsid w:val="00632943"/>
    <w:rsid w:val="00635F97"/>
    <w:rsid w:val="00636FA7"/>
    <w:rsid w:val="00643AB6"/>
    <w:rsid w:val="0065430D"/>
    <w:rsid w:val="00654DE6"/>
    <w:rsid w:val="00661A2E"/>
    <w:rsid w:val="00663FDB"/>
    <w:rsid w:val="006753AF"/>
    <w:rsid w:val="00684BBF"/>
    <w:rsid w:val="00684E11"/>
    <w:rsid w:val="0068655F"/>
    <w:rsid w:val="006A152C"/>
    <w:rsid w:val="006A71B0"/>
    <w:rsid w:val="006C76CB"/>
    <w:rsid w:val="006D466F"/>
    <w:rsid w:val="006D6BA4"/>
    <w:rsid w:val="00700E2F"/>
    <w:rsid w:val="00723B2F"/>
    <w:rsid w:val="00737CF7"/>
    <w:rsid w:val="00740CF6"/>
    <w:rsid w:val="0074497F"/>
    <w:rsid w:val="00761AED"/>
    <w:rsid w:val="00773358"/>
    <w:rsid w:val="00773F8E"/>
    <w:rsid w:val="007773A5"/>
    <w:rsid w:val="007A0EA3"/>
    <w:rsid w:val="007A1FE6"/>
    <w:rsid w:val="007A277D"/>
    <w:rsid w:val="007B332F"/>
    <w:rsid w:val="007B7016"/>
    <w:rsid w:val="007C318D"/>
    <w:rsid w:val="007D2E46"/>
    <w:rsid w:val="007E58F1"/>
    <w:rsid w:val="007E7EEB"/>
    <w:rsid w:val="00800A2B"/>
    <w:rsid w:val="00802BA5"/>
    <w:rsid w:val="00803646"/>
    <w:rsid w:val="00805003"/>
    <w:rsid w:val="008161E2"/>
    <w:rsid w:val="00831492"/>
    <w:rsid w:val="00852B2C"/>
    <w:rsid w:val="00862086"/>
    <w:rsid w:val="00873387"/>
    <w:rsid w:val="0088740B"/>
    <w:rsid w:val="00893D81"/>
    <w:rsid w:val="00894682"/>
    <w:rsid w:val="0089589E"/>
    <w:rsid w:val="00896DEB"/>
    <w:rsid w:val="008A0F84"/>
    <w:rsid w:val="008A5298"/>
    <w:rsid w:val="008B1027"/>
    <w:rsid w:val="008C37FA"/>
    <w:rsid w:val="008C3A92"/>
    <w:rsid w:val="008D3F34"/>
    <w:rsid w:val="008E122D"/>
    <w:rsid w:val="008E1A54"/>
    <w:rsid w:val="009008A1"/>
    <w:rsid w:val="00904D3F"/>
    <w:rsid w:val="00910595"/>
    <w:rsid w:val="00923417"/>
    <w:rsid w:val="00926D55"/>
    <w:rsid w:val="009306C7"/>
    <w:rsid w:val="009337D5"/>
    <w:rsid w:val="0093742A"/>
    <w:rsid w:val="00946850"/>
    <w:rsid w:val="009510DA"/>
    <w:rsid w:val="0095280C"/>
    <w:rsid w:val="00953C9D"/>
    <w:rsid w:val="00961277"/>
    <w:rsid w:val="00985123"/>
    <w:rsid w:val="009917C1"/>
    <w:rsid w:val="0099499D"/>
    <w:rsid w:val="00996340"/>
    <w:rsid w:val="009A7589"/>
    <w:rsid w:val="009B179A"/>
    <w:rsid w:val="009B3808"/>
    <w:rsid w:val="009D4E75"/>
    <w:rsid w:val="009E144C"/>
    <w:rsid w:val="009E25E2"/>
    <w:rsid w:val="00A14214"/>
    <w:rsid w:val="00A242AA"/>
    <w:rsid w:val="00A425AA"/>
    <w:rsid w:val="00A67E5E"/>
    <w:rsid w:val="00A706DA"/>
    <w:rsid w:val="00A75402"/>
    <w:rsid w:val="00A965CE"/>
    <w:rsid w:val="00AB7049"/>
    <w:rsid w:val="00AD4849"/>
    <w:rsid w:val="00AD6DB9"/>
    <w:rsid w:val="00AD71B1"/>
    <w:rsid w:val="00AE1D80"/>
    <w:rsid w:val="00AF4D8D"/>
    <w:rsid w:val="00AF7A5E"/>
    <w:rsid w:val="00AF7F35"/>
    <w:rsid w:val="00B16D6F"/>
    <w:rsid w:val="00B30122"/>
    <w:rsid w:val="00B445B4"/>
    <w:rsid w:val="00B445D9"/>
    <w:rsid w:val="00B56F4C"/>
    <w:rsid w:val="00B646EB"/>
    <w:rsid w:val="00B67244"/>
    <w:rsid w:val="00B84DEC"/>
    <w:rsid w:val="00BA4AB9"/>
    <w:rsid w:val="00BC059E"/>
    <w:rsid w:val="00BD3758"/>
    <w:rsid w:val="00BD5EA5"/>
    <w:rsid w:val="00BD61EF"/>
    <w:rsid w:val="00BE2CB3"/>
    <w:rsid w:val="00BF2C07"/>
    <w:rsid w:val="00BF709B"/>
    <w:rsid w:val="00C0169E"/>
    <w:rsid w:val="00C13DCF"/>
    <w:rsid w:val="00C42A71"/>
    <w:rsid w:val="00C55BEF"/>
    <w:rsid w:val="00C63678"/>
    <w:rsid w:val="00C967AA"/>
    <w:rsid w:val="00CA31DD"/>
    <w:rsid w:val="00CB6D1D"/>
    <w:rsid w:val="00CB6EA4"/>
    <w:rsid w:val="00CC4692"/>
    <w:rsid w:val="00CD33FA"/>
    <w:rsid w:val="00CE5C4B"/>
    <w:rsid w:val="00CF32D6"/>
    <w:rsid w:val="00D16EFF"/>
    <w:rsid w:val="00D3072F"/>
    <w:rsid w:val="00D465DC"/>
    <w:rsid w:val="00D576A6"/>
    <w:rsid w:val="00D57DCB"/>
    <w:rsid w:val="00D57F05"/>
    <w:rsid w:val="00D70653"/>
    <w:rsid w:val="00D82759"/>
    <w:rsid w:val="00D91610"/>
    <w:rsid w:val="00D943E4"/>
    <w:rsid w:val="00D97C85"/>
    <w:rsid w:val="00DA54EC"/>
    <w:rsid w:val="00DB0840"/>
    <w:rsid w:val="00DB3311"/>
    <w:rsid w:val="00DC6846"/>
    <w:rsid w:val="00DD3174"/>
    <w:rsid w:val="00DD5EF2"/>
    <w:rsid w:val="00DD7ABF"/>
    <w:rsid w:val="00DF0259"/>
    <w:rsid w:val="00DF0415"/>
    <w:rsid w:val="00DF3082"/>
    <w:rsid w:val="00DF5FCF"/>
    <w:rsid w:val="00E06993"/>
    <w:rsid w:val="00E24100"/>
    <w:rsid w:val="00E27C27"/>
    <w:rsid w:val="00E373FC"/>
    <w:rsid w:val="00E4493D"/>
    <w:rsid w:val="00E57AAD"/>
    <w:rsid w:val="00E62DD9"/>
    <w:rsid w:val="00E659D4"/>
    <w:rsid w:val="00E85E9B"/>
    <w:rsid w:val="00E95035"/>
    <w:rsid w:val="00E97580"/>
    <w:rsid w:val="00EA433E"/>
    <w:rsid w:val="00EA4EE9"/>
    <w:rsid w:val="00EB4EB8"/>
    <w:rsid w:val="00EB6204"/>
    <w:rsid w:val="00EE4589"/>
    <w:rsid w:val="00F02F71"/>
    <w:rsid w:val="00F066AF"/>
    <w:rsid w:val="00F11770"/>
    <w:rsid w:val="00F122DE"/>
    <w:rsid w:val="00F268E6"/>
    <w:rsid w:val="00F40F6C"/>
    <w:rsid w:val="00F55435"/>
    <w:rsid w:val="00F90797"/>
    <w:rsid w:val="00F915B7"/>
    <w:rsid w:val="00F97DB4"/>
    <w:rsid w:val="00FA5852"/>
    <w:rsid w:val="00FB3512"/>
    <w:rsid w:val="00FC6E49"/>
    <w:rsid w:val="00FD26BE"/>
    <w:rsid w:val="00FE5D1D"/>
    <w:rsid w:val="00FF07A9"/>
    <w:rsid w:val="00FF3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7A9E3C12-EFC4-4172-B481-D7A4F1819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b/>
    </w:rPr>
  </w:style>
  <w:style w:type="character" w:customStyle="1" w:styleId="WW8Num2z0">
    <w:name w:val="WW8Num2z0"/>
    <w:rPr>
      <w:b/>
    </w:rPr>
  </w:style>
  <w:style w:type="character" w:customStyle="1" w:styleId="WW8Num3z0">
    <w:name w:val="WW8Num3z0"/>
    <w:rPr>
      <w:b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5z0">
    <w:name w:val="WW8Num5z0"/>
    <w:rPr>
      <w:b/>
    </w:rPr>
  </w:style>
  <w:style w:type="character" w:customStyle="1" w:styleId="WW8Num7z0">
    <w:name w:val="WW8Num7z0"/>
    <w:rPr>
      <w:b/>
    </w:rPr>
  </w:style>
  <w:style w:type="character" w:customStyle="1" w:styleId="WW8Num10z0">
    <w:name w:val="WW8Num10z0"/>
    <w:rPr>
      <w:b/>
    </w:rPr>
  </w:style>
  <w:style w:type="character" w:customStyle="1" w:styleId="WW8Num11z0">
    <w:name w:val="WW8Num11z0"/>
    <w:rPr>
      <w:b/>
    </w:rPr>
  </w:style>
  <w:style w:type="character" w:customStyle="1" w:styleId="WW8Num12z2">
    <w:name w:val="WW8Num12z2"/>
    <w:rPr>
      <w:rFonts w:ascii="Symbol" w:hAnsi="Symbol"/>
    </w:rPr>
  </w:style>
  <w:style w:type="character" w:customStyle="1" w:styleId="WW8Num13z0">
    <w:name w:val="WW8Num13z0"/>
    <w:rPr>
      <w:b/>
    </w:rPr>
  </w:style>
  <w:style w:type="character" w:customStyle="1" w:styleId="WW8Num14z0">
    <w:name w:val="WW8Num14z0"/>
    <w:rPr>
      <w:b/>
    </w:rPr>
  </w:style>
  <w:style w:type="character" w:customStyle="1" w:styleId="WW8Num15z0">
    <w:name w:val="WW8Num15z0"/>
    <w:rPr>
      <w:b/>
    </w:rPr>
  </w:style>
  <w:style w:type="character" w:customStyle="1" w:styleId="WW8Num16z0">
    <w:name w:val="WW8Num16z0"/>
    <w:rPr>
      <w:b w:val="0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6z0">
    <w:name w:val="WW8Num6z0"/>
    <w:rPr>
      <w:rFonts w:ascii="Symbol" w:hAnsi="Symbol"/>
      <w:b/>
    </w:rPr>
  </w:style>
  <w:style w:type="character" w:customStyle="1" w:styleId="WW8Num8z0">
    <w:name w:val="WW8Num8z0"/>
    <w:rPr>
      <w:b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3z1">
    <w:name w:val="WW8Num13z1"/>
    <w:rPr>
      <w:rFonts w:ascii="OpenSymbol" w:hAnsi="OpenSymbol" w:cs="OpenSymbol"/>
    </w:rPr>
  </w:style>
  <w:style w:type="character" w:customStyle="1" w:styleId="WW8Num17z0">
    <w:name w:val="WW8Num17z0"/>
    <w:rPr>
      <w:color w:val="auto"/>
    </w:rPr>
  </w:style>
  <w:style w:type="character" w:customStyle="1" w:styleId="WW8Num21z0">
    <w:name w:val="WW8Num21z0"/>
    <w:rPr>
      <w:b/>
      <w:color w:val="auto"/>
    </w:rPr>
  </w:style>
  <w:style w:type="character" w:customStyle="1" w:styleId="WW8Num22z2">
    <w:name w:val="WW8Num22z2"/>
    <w:rPr>
      <w:rFonts w:ascii="Symbol" w:hAnsi="Symbol"/>
    </w:rPr>
  </w:style>
  <w:style w:type="character" w:customStyle="1" w:styleId="WW8Num23z0">
    <w:name w:val="WW8Num23z0"/>
    <w:rPr>
      <w:color w:val="auto"/>
    </w:rPr>
  </w:style>
  <w:style w:type="character" w:customStyle="1" w:styleId="WW8Num24z2">
    <w:name w:val="WW8Num24z2"/>
    <w:rPr>
      <w:rFonts w:ascii="Symbol" w:hAnsi="Symbol"/>
    </w:rPr>
  </w:style>
  <w:style w:type="character" w:customStyle="1" w:styleId="WW8Num25z0">
    <w:name w:val="WW8Num25z0"/>
    <w:rPr>
      <w:rFonts w:ascii="Symbol" w:hAnsi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6z2">
    <w:name w:val="WW8Num26z2"/>
    <w:rPr>
      <w:rFonts w:ascii="Symbol" w:hAnsi="Symbol"/>
    </w:rPr>
  </w:style>
  <w:style w:type="character" w:customStyle="1" w:styleId="WW8Num27z1">
    <w:name w:val="WW8Num27z1"/>
    <w:rPr>
      <w:rFonts w:ascii="Courier New" w:hAnsi="Courier New"/>
      <w:sz w:val="20"/>
    </w:rPr>
  </w:style>
  <w:style w:type="character" w:customStyle="1" w:styleId="WW8Num28z0">
    <w:name w:val="WW8Num28z0"/>
    <w:rPr>
      <w:b w:val="0"/>
    </w:rPr>
  </w:style>
  <w:style w:type="character" w:customStyle="1" w:styleId="WW8Num29z0">
    <w:name w:val="WW8Num29z0"/>
    <w:rPr>
      <w:color w:val="auto"/>
    </w:rPr>
  </w:style>
  <w:style w:type="character" w:customStyle="1" w:styleId="WW8Num30z0">
    <w:name w:val="WW8Num30z0"/>
    <w:rPr>
      <w:rFonts w:ascii="Symbol" w:hAnsi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1z0">
    <w:name w:val="WW8Num31z0"/>
    <w:rPr>
      <w:b w:val="0"/>
    </w:rPr>
  </w:style>
  <w:style w:type="character" w:customStyle="1" w:styleId="WW8Num33z0">
    <w:name w:val="WW8Num33z0"/>
    <w:rPr>
      <w:rFonts w:ascii="Symbol" w:hAnsi="Symbol"/>
    </w:rPr>
  </w:style>
  <w:style w:type="character" w:customStyle="1" w:styleId="WW8Num34z0">
    <w:name w:val="WW8Num34z0"/>
    <w:rPr>
      <w:b w:val="0"/>
      <w:i w:val="0"/>
      <w:color w:val="auto"/>
      <w:sz w:val="24"/>
    </w:rPr>
  </w:style>
  <w:style w:type="character" w:customStyle="1" w:styleId="WW8Num35z2">
    <w:name w:val="WW8Num35z2"/>
    <w:rPr>
      <w:rFonts w:ascii="Symbol" w:hAnsi="Symbol"/>
    </w:rPr>
  </w:style>
  <w:style w:type="character" w:customStyle="1" w:styleId="WW8Num39z0">
    <w:name w:val="WW8Num39z0"/>
    <w:rPr>
      <w:color w:val="auto"/>
    </w:rPr>
  </w:style>
  <w:style w:type="character" w:customStyle="1" w:styleId="WW8Num40z0">
    <w:name w:val="WW8Num40z0"/>
    <w:rPr>
      <w:rFonts w:ascii="Symbol" w:hAnsi="Symbol"/>
    </w:rPr>
  </w:style>
  <w:style w:type="character" w:customStyle="1" w:styleId="WW8Num41z0">
    <w:name w:val="WW8Num41z0"/>
    <w:rPr>
      <w:b w:val="0"/>
    </w:rPr>
  </w:style>
  <w:style w:type="character" w:customStyle="1" w:styleId="WW8Num42z0">
    <w:name w:val="WW8Num42z0"/>
    <w:rPr>
      <w:b w:val="0"/>
    </w:rPr>
  </w:style>
  <w:style w:type="character" w:customStyle="1" w:styleId="WW8Num43z0">
    <w:name w:val="WW8Num43z0"/>
    <w:rPr>
      <w:color w:val="auto"/>
    </w:rPr>
  </w:style>
  <w:style w:type="character" w:customStyle="1" w:styleId="WW8Num44z0">
    <w:name w:val="WW8Num44z0"/>
    <w:rPr>
      <w:sz w:val="20"/>
    </w:rPr>
  </w:style>
  <w:style w:type="character" w:customStyle="1" w:styleId="WW8Num44z1">
    <w:name w:val="WW8Num44z1"/>
    <w:rPr>
      <w:rFonts w:ascii="Courier New" w:hAnsi="Courier New"/>
      <w:sz w:val="20"/>
    </w:rPr>
  </w:style>
  <w:style w:type="character" w:customStyle="1" w:styleId="WW8Num44z2">
    <w:name w:val="WW8Num44z2"/>
    <w:rPr>
      <w:rFonts w:ascii="Wingdings" w:hAnsi="Wingdings"/>
      <w:sz w:val="20"/>
    </w:rPr>
  </w:style>
  <w:style w:type="character" w:customStyle="1" w:styleId="Domylnaczcionkaakapitu2">
    <w:name w:val="Domyślna czcionka akapitu2"/>
  </w:style>
  <w:style w:type="character" w:customStyle="1" w:styleId="WW8Num12z1">
    <w:name w:val="WW8Num12z1"/>
    <w:rPr>
      <w:rFonts w:ascii="OpenSymbol" w:hAnsi="OpenSymbol" w:cs="OpenSymbol"/>
    </w:rPr>
  </w:style>
  <w:style w:type="character" w:customStyle="1" w:styleId="WW-Absatz-Standardschriftart111">
    <w:name w:val="WW-Absatz-Standardschriftart111"/>
  </w:style>
  <w:style w:type="character" w:customStyle="1" w:styleId="WW8Num9z0">
    <w:name w:val="WW8Num9z0"/>
    <w:rPr>
      <w:b/>
    </w:rPr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8NumSt4z0">
    <w:name w:val="WW8NumSt4z0"/>
    <w:rPr>
      <w:rFonts w:ascii="Symbol" w:hAnsi="Symbol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Znakinumeracji">
    <w:name w:val="Znaki numeracji"/>
    <w:rPr>
      <w:b/>
      <w:bCs/>
    </w:rPr>
  </w:style>
  <w:style w:type="character" w:styleId="Pogrubienie">
    <w:name w:val="Strong"/>
    <w:qFormat/>
    <w:rPr>
      <w:b/>
      <w:bCs/>
    </w:rPr>
  </w:style>
  <w:style w:type="character" w:customStyle="1" w:styleId="TekstprzypisudolnegoZnak">
    <w:name w:val="Tekst przypisu dolnego Znak"/>
  </w:style>
  <w:style w:type="character" w:styleId="Hipercze">
    <w:name w:val="Hyperlink"/>
    <w:rPr>
      <w:color w:val="000080"/>
      <w:u w:val="single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pPr>
      <w:jc w:val="both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ekstpodstawowywcity">
    <w:name w:val="Body Text Indent"/>
    <w:basedOn w:val="Normalny"/>
    <w:pPr>
      <w:ind w:left="1080"/>
      <w:jc w:val="both"/>
    </w:pPr>
    <w:rPr>
      <w:rFonts w:ascii="Arial Narrow" w:hAnsi="Arial Narrow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Tekstpodstawowywcity21">
    <w:name w:val="Tekst podstawowy wcięty 21"/>
    <w:basedOn w:val="Normalny"/>
    <w:pPr>
      <w:ind w:left="340"/>
    </w:pPr>
    <w:rPr>
      <w:sz w:val="22"/>
    </w:rPr>
  </w:style>
  <w:style w:type="paragraph" w:customStyle="1" w:styleId="Tekstpodstawowy21">
    <w:name w:val="Tekst podstawowy 21"/>
    <w:basedOn w:val="Normalny"/>
    <w:rPr>
      <w:sz w:val="22"/>
    </w:rPr>
  </w:style>
  <w:style w:type="paragraph" w:customStyle="1" w:styleId="Tekstpodstawowy31">
    <w:name w:val="Tekst podstawowy 31"/>
    <w:basedOn w:val="Normalny"/>
    <w:pPr>
      <w:jc w:val="center"/>
    </w:pPr>
    <w:rPr>
      <w:i/>
      <w:sz w:val="32"/>
    </w:rPr>
  </w:style>
  <w:style w:type="paragraph" w:styleId="Tekstprzypisudolnego">
    <w:name w:val="footnote text"/>
    <w:basedOn w:val="Normalny"/>
  </w:style>
  <w:style w:type="paragraph" w:customStyle="1" w:styleId="Tekstkomentarza1">
    <w:name w:val="Tekst komentarza1"/>
    <w:basedOn w:val="Normalny"/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Bezodstpw">
    <w:name w:val="No Spacing"/>
    <w:qFormat/>
    <w:pPr>
      <w:suppressAutoHyphens/>
    </w:pPr>
    <w:rPr>
      <w:rFonts w:eastAsia="Arial"/>
      <w:sz w:val="24"/>
      <w:szCs w:val="24"/>
      <w:lang w:eastAsia="ar-SA"/>
    </w:rPr>
  </w:style>
  <w:style w:type="paragraph" w:styleId="Akapitzlist">
    <w:name w:val="List Paragraph"/>
    <w:basedOn w:val="Normalny"/>
    <w:qFormat/>
    <w:pPr>
      <w:suppressAutoHyphens w:val="0"/>
      <w:ind w:left="720"/>
    </w:pPr>
    <w:rPr>
      <w:sz w:val="24"/>
      <w:szCs w:val="24"/>
    </w:rPr>
  </w:style>
  <w:style w:type="paragraph" w:customStyle="1" w:styleId="akttabulator">
    <w:name w:val="akt_tabulator"/>
    <w:basedOn w:val="Normalny"/>
    <w:rsid w:val="00831492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1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0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0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61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56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056122">
                          <w:marLeft w:val="60"/>
                          <w:marRight w:val="6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77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6955490">
                              <w:marLeft w:val="39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181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1604606">
                              <w:marLeft w:val="79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422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7210233">
                              <w:marLeft w:val="79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844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6133064">
                              <w:marLeft w:val="79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362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3959368">
                              <w:marLeft w:val="79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037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8424255">
                              <w:marLeft w:val="79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526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8460103">
                              <w:marLeft w:val="39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059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2438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11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65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87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19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46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296232">
                          <w:marLeft w:val="60"/>
                          <w:marRight w:val="6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54111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24916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468174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85722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9622654">
                              <w:marLeft w:val="0"/>
                              <w:marRight w:val="0"/>
                              <w:marTop w:val="15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98885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6874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3679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613756">
                              <w:marLeft w:val="39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48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4465537">
                              <w:marLeft w:val="39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682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024430">
                              <w:marLeft w:val="39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054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6485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7400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2847888">
                              <w:marLeft w:val="39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713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9761653">
                              <w:marLeft w:val="39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24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637789">
                              <w:marLeft w:val="39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72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5341749">
                              <w:marLeft w:val="39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451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8870961">
                              <w:marLeft w:val="39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529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5521924">
                              <w:marLeft w:val="39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112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9522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990533">
                              <w:marLeft w:val="39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45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0418015">
                              <w:marLeft w:val="79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134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3686019">
                              <w:marLeft w:val="79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005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6899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2878426">
                              <w:marLeft w:val="39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90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1056096">
                              <w:marLeft w:val="79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490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4993506">
                              <w:marLeft w:val="79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736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1596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5866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0704401">
                              <w:marLeft w:val="39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494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5744070">
                              <w:marLeft w:val="39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036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6759982">
                              <w:marLeft w:val="39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66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2669226">
                              <w:marLeft w:val="39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701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4587306">
                              <w:marLeft w:val="39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926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3616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502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1438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7318319">
                              <w:marLeft w:val="39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973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4128716">
                              <w:marLeft w:val="79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997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1523630">
                              <w:marLeft w:val="79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149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3445776">
                              <w:marLeft w:val="79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186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2679031">
                              <w:marLeft w:val="39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48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4368523">
                              <w:marLeft w:val="79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168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1667126">
                              <w:marLeft w:val="79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454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1062564">
                              <w:marLeft w:val="79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397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0436652">
                              <w:marLeft w:val="39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826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284923">
                              <w:marLeft w:val="79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094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2857234">
                              <w:marLeft w:val="79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674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0913290">
                              <w:marLeft w:val="79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783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657862">
                              <w:marLeft w:val="79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972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3871824">
                              <w:marLeft w:val="79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906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4134717">
                              <w:marLeft w:val="79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264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8231095">
                              <w:marLeft w:val="39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81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0935338">
                              <w:marLeft w:val="79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06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0855253">
                              <w:marLeft w:val="79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011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977765">
                              <w:marLeft w:val="79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3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5800807">
                              <w:marLeft w:val="79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895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429401">
                              <w:marLeft w:val="79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389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2303420">
                              <w:marLeft w:val="79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135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0140691">
                              <w:marLeft w:val="39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809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6728391">
                              <w:marLeft w:val="79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38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6426132">
                              <w:marLeft w:val="79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345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5478710">
                              <w:marLeft w:val="79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901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191640">
                              <w:marLeft w:val="79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270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074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0306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8183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9435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4793807">
                              <w:marLeft w:val="39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94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8961242">
                              <w:marLeft w:val="79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090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2197332">
                              <w:marLeft w:val="79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44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6206422">
                              <w:marLeft w:val="79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585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5310583">
                              <w:marLeft w:val="79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336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2017966">
                              <w:marLeft w:val="79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116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4999302">
                              <w:marLeft w:val="39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35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8402215">
                              <w:marLeft w:val="79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409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630802">
                              <w:marLeft w:val="79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995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4788718">
                              <w:marLeft w:val="79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798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5226363">
                              <w:marLeft w:val="79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246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926524">
                              <w:marLeft w:val="79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92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6459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1526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9273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056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8478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00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401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8933705">
                              <w:marLeft w:val="39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067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513818">
                              <w:marLeft w:val="39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6311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4192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252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741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0197343">
                              <w:marLeft w:val="39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417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9565987">
                              <w:marLeft w:val="39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90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1819434">
                              <w:marLeft w:val="39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392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0399415">
                              <w:marLeft w:val="39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388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9238806">
                              <w:marLeft w:val="39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633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7259024">
                              <w:marLeft w:val="39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368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3378257">
                              <w:marLeft w:val="39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209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0949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532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7847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012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7367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569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1078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431008">
                              <w:marLeft w:val="39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521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5883321">
                              <w:marLeft w:val="39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736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3974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5594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5440575">
                              <w:marLeft w:val="39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47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0192168">
                              <w:marLeft w:val="79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02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5416801">
                              <w:marLeft w:val="79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58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9999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5972063">
                              <w:marLeft w:val="39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720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4146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276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1343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9189924">
                              <w:marLeft w:val="39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038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7710597">
                              <w:marLeft w:val="79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212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1230334">
                              <w:marLeft w:val="79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71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2532079">
                              <w:marLeft w:val="79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02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1193467">
                              <w:marLeft w:val="79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995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3835969">
                              <w:marLeft w:val="79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180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522020">
                              <w:marLeft w:val="39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932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241686">
                              <w:marLeft w:val="79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681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3658081">
                              <w:marLeft w:val="79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755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0279533">
                              <w:marLeft w:val="79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869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293719">
                              <w:marLeft w:val="79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43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0986868">
                              <w:marLeft w:val="79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305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491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0580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8630306">
                              <w:marLeft w:val="39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856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497149">
                              <w:marLeft w:val="79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050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1080718">
                              <w:marLeft w:val="79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314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0653708">
                              <w:marLeft w:val="79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886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0887270">
                              <w:marLeft w:val="79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538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1024552">
                              <w:marLeft w:val="79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966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0863370">
                              <w:marLeft w:val="39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145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5259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1754</Words>
  <Characters>10529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przyjmowania kandydatów do klasy pierwszej</vt:lpstr>
    </vt:vector>
  </TitlesOfParts>
  <Company/>
  <LinksUpToDate>false</LinksUpToDate>
  <CharactersWithSpaces>12259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przyjmowania kandydatów do klasy pierwszej</dc:title>
  <dc:subject/>
  <dc:creator>w</dc:creator>
  <cp:keywords/>
  <cp:lastModifiedBy>Małgorzata Pietraszko</cp:lastModifiedBy>
  <cp:revision>11</cp:revision>
  <cp:lastPrinted>2022-02-16T13:37:00Z</cp:lastPrinted>
  <dcterms:created xsi:type="dcterms:W3CDTF">2024-02-13T11:06:00Z</dcterms:created>
  <dcterms:modified xsi:type="dcterms:W3CDTF">2024-02-13T12:00:00Z</dcterms:modified>
</cp:coreProperties>
</file>