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7AAD" w:rsidRDefault="00E57AAD">
      <w:pPr>
        <w:pStyle w:val="Tekstpodstawowy31"/>
        <w:spacing w:line="320" w:lineRule="atLeast"/>
        <w:rPr>
          <w:b/>
          <w:i w:val="0"/>
          <w:sz w:val="28"/>
          <w:szCs w:val="28"/>
        </w:rPr>
      </w:pPr>
    </w:p>
    <w:p w:rsidR="001E2D64" w:rsidRDefault="001E2D64">
      <w:pPr>
        <w:pStyle w:val="Tekstpodstawowy31"/>
        <w:spacing w:line="320" w:lineRule="atLeast"/>
        <w:rPr>
          <w:b/>
          <w:i w:val="0"/>
          <w:sz w:val="28"/>
          <w:szCs w:val="28"/>
        </w:rPr>
      </w:pPr>
    </w:p>
    <w:p w:rsidR="00EE4589" w:rsidRDefault="004A4D16">
      <w:pPr>
        <w:pStyle w:val="Tekstpodstawowy31"/>
        <w:spacing w:line="320" w:lineRule="atLeas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Regulamin rekrutacji do klas pierwszych </w:t>
      </w:r>
    </w:p>
    <w:p w:rsidR="004A4D16" w:rsidRDefault="00EE4589">
      <w:pPr>
        <w:pStyle w:val="Tekstpodstawowy31"/>
        <w:spacing w:line="320" w:lineRule="atLeas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Branżowe</w:t>
      </w:r>
      <w:r w:rsidR="00E57AAD">
        <w:rPr>
          <w:b/>
          <w:i w:val="0"/>
          <w:sz w:val="28"/>
          <w:szCs w:val="28"/>
        </w:rPr>
        <w:t>j</w:t>
      </w:r>
      <w:r>
        <w:rPr>
          <w:b/>
          <w:i w:val="0"/>
          <w:sz w:val="28"/>
          <w:szCs w:val="28"/>
        </w:rPr>
        <w:t xml:space="preserve"> Szkoły I</w:t>
      </w:r>
      <w:r w:rsidR="00E83405">
        <w:rPr>
          <w:b/>
          <w:i w:val="0"/>
          <w:sz w:val="28"/>
          <w:szCs w:val="28"/>
        </w:rPr>
        <w:t>I</w:t>
      </w:r>
      <w:r>
        <w:rPr>
          <w:b/>
          <w:i w:val="0"/>
          <w:sz w:val="28"/>
          <w:szCs w:val="28"/>
        </w:rPr>
        <w:t xml:space="preserve"> stopnia</w:t>
      </w:r>
      <w:r w:rsidR="00EB6204">
        <w:rPr>
          <w:b/>
          <w:i w:val="0"/>
          <w:sz w:val="28"/>
          <w:szCs w:val="28"/>
        </w:rPr>
        <w:t xml:space="preserve">                                                                                        </w:t>
      </w:r>
      <w:r w:rsidR="004A4D16">
        <w:rPr>
          <w:b/>
          <w:i w:val="0"/>
          <w:sz w:val="28"/>
          <w:szCs w:val="28"/>
        </w:rPr>
        <w:t>w Zespole Szkół nr 3 im. ks. prof. Józefa Tischnera w Bochni</w:t>
      </w:r>
    </w:p>
    <w:p w:rsidR="004A4D16" w:rsidRDefault="00627B98">
      <w:pPr>
        <w:pStyle w:val="Tekstpodstawowy31"/>
        <w:spacing w:line="320" w:lineRule="atLeas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na rok szkolny 2024/2025</w:t>
      </w:r>
    </w:p>
    <w:p w:rsidR="004A4D16" w:rsidRDefault="004A4D16">
      <w:pPr>
        <w:spacing w:line="320" w:lineRule="atLeast"/>
        <w:rPr>
          <w:b/>
          <w:i/>
          <w:sz w:val="24"/>
          <w:szCs w:val="24"/>
        </w:rPr>
      </w:pPr>
    </w:p>
    <w:p w:rsidR="00E85E9B" w:rsidRDefault="00E85E9B">
      <w:pPr>
        <w:spacing w:line="320" w:lineRule="atLeast"/>
        <w:rPr>
          <w:b/>
          <w:i/>
          <w:sz w:val="24"/>
          <w:szCs w:val="24"/>
        </w:rPr>
      </w:pPr>
    </w:p>
    <w:p w:rsidR="004A08F3" w:rsidRDefault="004A08F3">
      <w:pPr>
        <w:spacing w:line="320" w:lineRule="atLeast"/>
        <w:rPr>
          <w:b/>
          <w:i/>
          <w:sz w:val="24"/>
          <w:szCs w:val="24"/>
        </w:rPr>
      </w:pPr>
    </w:p>
    <w:p w:rsidR="000322C9" w:rsidRDefault="000322C9" w:rsidP="000322C9">
      <w:pPr>
        <w:spacing w:line="320" w:lineRule="atLeast"/>
        <w:rPr>
          <w:b/>
          <w:i/>
        </w:rPr>
      </w:pPr>
      <w:r>
        <w:rPr>
          <w:b/>
          <w:i/>
        </w:rPr>
        <w:t>Podstawa prawna:</w:t>
      </w:r>
    </w:p>
    <w:p w:rsidR="000322C9" w:rsidRDefault="000322C9" w:rsidP="000322C9">
      <w:pPr>
        <w:shd w:val="clear" w:color="auto" w:fill="FFFFFF"/>
        <w:spacing w:line="320" w:lineRule="atLeast"/>
        <w:jc w:val="both"/>
        <w:rPr>
          <w:b/>
        </w:rPr>
      </w:pPr>
      <w:r>
        <w:rPr>
          <w:b/>
        </w:rPr>
        <w:t xml:space="preserve">Ustawa z dnia 14 grudnia 2016 r. – Prawo oświatowe, </w:t>
      </w:r>
    </w:p>
    <w:p w:rsidR="00DF3248" w:rsidRDefault="000322C9" w:rsidP="000322C9">
      <w:pPr>
        <w:shd w:val="clear" w:color="auto" w:fill="FFFFFF"/>
        <w:spacing w:line="320" w:lineRule="atLeast"/>
        <w:jc w:val="both"/>
        <w:rPr>
          <w:b/>
        </w:rPr>
      </w:pPr>
      <w:r>
        <w:rPr>
          <w:b/>
        </w:rPr>
        <w:t xml:space="preserve">Rozporządzenie Ministra Edukacji i Nauki  z dnia 18 listopada  2022 r. w sprawie przeprowadzania postępowania rekrutacyjnego oraz postępowania uzupełniającego do publicznych przedszkoli, szkół i placówek i centrów, </w:t>
      </w:r>
    </w:p>
    <w:p w:rsidR="000322C9" w:rsidRDefault="000322C9" w:rsidP="000322C9">
      <w:pPr>
        <w:shd w:val="clear" w:color="auto" w:fill="FFFFFF"/>
        <w:spacing w:line="320" w:lineRule="atLeast"/>
        <w:jc w:val="both"/>
        <w:rPr>
          <w:b/>
        </w:rPr>
      </w:pPr>
      <w:r>
        <w:rPr>
          <w:b/>
        </w:rPr>
        <w:t>Zarządzenie Małopolskiego Kuratora Oświaty z  dnia 30 stycznia 2024 r.</w:t>
      </w:r>
    </w:p>
    <w:p w:rsidR="000322C9" w:rsidRDefault="000322C9" w:rsidP="000322C9">
      <w:pPr>
        <w:shd w:val="clear" w:color="auto" w:fill="FFFFFF"/>
        <w:spacing w:line="320" w:lineRule="atLeast"/>
        <w:jc w:val="both"/>
        <w:rPr>
          <w:b/>
          <w:bCs/>
          <w:color w:val="FF0000"/>
          <w:sz w:val="24"/>
          <w:szCs w:val="24"/>
        </w:rPr>
      </w:pPr>
    </w:p>
    <w:p w:rsidR="0074497F" w:rsidRPr="002B0DC2" w:rsidRDefault="0074497F">
      <w:pPr>
        <w:shd w:val="clear" w:color="auto" w:fill="FFFFFF"/>
        <w:spacing w:line="320" w:lineRule="atLeast"/>
        <w:jc w:val="both"/>
        <w:rPr>
          <w:b/>
          <w:bCs/>
          <w:color w:val="FF0000"/>
          <w:sz w:val="24"/>
          <w:szCs w:val="24"/>
        </w:rPr>
      </w:pPr>
    </w:p>
    <w:p w:rsidR="00CB157C" w:rsidRDefault="00CB157C" w:rsidP="00CB157C"/>
    <w:p w:rsidR="004A4D16" w:rsidRDefault="004A4D16">
      <w:pPr>
        <w:spacing w:line="320" w:lineRule="atLeast"/>
        <w:rPr>
          <w:b/>
          <w:sz w:val="22"/>
          <w:szCs w:val="22"/>
        </w:rPr>
      </w:pPr>
      <w:r w:rsidRPr="004711D3">
        <w:rPr>
          <w:b/>
          <w:sz w:val="22"/>
          <w:szCs w:val="22"/>
        </w:rPr>
        <w:t xml:space="preserve">§ 1. POSTANOWIENIA OGÓLNE </w:t>
      </w:r>
    </w:p>
    <w:p w:rsidR="004A4D16" w:rsidRPr="004711D3" w:rsidRDefault="004A4D16">
      <w:pPr>
        <w:spacing w:line="320" w:lineRule="atLeast"/>
        <w:rPr>
          <w:b/>
          <w:sz w:val="22"/>
          <w:szCs w:val="22"/>
        </w:rPr>
      </w:pPr>
    </w:p>
    <w:p w:rsidR="00194D24" w:rsidRDefault="004A4D16" w:rsidP="00433498">
      <w:pPr>
        <w:numPr>
          <w:ilvl w:val="0"/>
          <w:numId w:val="1"/>
        </w:numPr>
        <w:spacing w:line="320" w:lineRule="atLeast"/>
        <w:ind w:left="717" w:hanging="357"/>
        <w:jc w:val="both"/>
        <w:rPr>
          <w:sz w:val="22"/>
          <w:szCs w:val="22"/>
        </w:rPr>
      </w:pPr>
      <w:r w:rsidRPr="00FC7930">
        <w:rPr>
          <w:sz w:val="22"/>
          <w:szCs w:val="22"/>
        </w:rPr>
        <w:t xml:space="preserve">O przyjęcie do klasy pierwszej </w:t>
      </w:r>
      <w:r w:rsidR="00F74E95" w:rsidRPr="00FC7930">
        <w:rPr>
          <w:sz w:val="22"/>
          <w:szCs w:val="22"/>
        </w:rPr>
        <w:t>( na semestr pierwszy) dwuletniej</w:t>
      </w:r>
      <w:r w:rsidR="000A6A6C" w:rsidRPr="00FC7930">
        <w:rPr>
          <w:sz w:val="22"/>
          <w:szCs w:val="22"/>
        </w:rPr>
        <w:t xml:space="preserve"> </w:t>
      </w:r>
      <w:r w:rsidR="003E4D3E" w:rsidRPr="00FC7930">
        <w:rPr>
          <w:sz w:val="22"/>
          <w:szCs w:val="22"/>
        </w:rPr>
        <w:t>branżowej szkoły I</w:t>
      </w:r>
      <w:r w:rsidR="00F74E95" w:rsidRPr="00FC7930">
        <w:rPr>
          <w:sz w:val="22"/>
          <w:szCs w:val="22"/>
        </w:rPr>
        <w:t>I</w:t>
      </w:r>
      <w:r w:rsidR="003E4D3E" w:rsidRPr="00FC7930">
        <w:rPr>
          <w:sz w:val="22"/>
          <w:szCs w:val="22"/>
        </w:rPr>
        <w:t xml:space="preserve"> stopnia</w:t>
      </w:r>
      <w:r w:rsidRPr="00FC7930">
        <w:rPr>
          <w:sz w:val="22"/>
          <w:szCs w:val="22"/>
        </w:rPr>
        <w:t xml:space="preserve"> mogą </w:t>
      </w:r>
      <w:r w:rsidR="005E7AB6" w:rsidRPr="00FC7930">
        <w:rPr>
          <w:sz w:val="22"/>
          <w:szCs w:val="22"/>
        </w:rPr>
        <w:t xml:space="preserve">ubiegać się </w:t>
      </w:r>
      <w:r w:rsidR="00FC7930" w:rsidRPr="00FC7930">
        <w:rPr>
          <w:sz w:val="22"/>
          <w:szCs w:val="22"/>
        </w:rPr>
        <w:t xml:space="preserve">kandydaci, którzy ukończyli </w:t>
      </w:r>
      <w:r w:rsidR="00490365">
        <w:rPr>
          <w:sz w:val="22"/>
          <w:szCs w:val="22"/>
        </w:rPr>
        <w:t>B</w:t>
      </w:r>
      <w:r w:rsidR="00FC7930" w:rsidRPr="00FC7930">
        <w:rPr>
          <w:sz w:val="22"/>
          <w:szCs w:val="22"/>
        </w:rPr>
        <w:t>ranżową</w:t>
      </w:r>
      <w:r w:rsidR="00490365">
        <w:rPr>
          <w:sz w:val="22"/>
          <w:szCs w:val="22"/>
        </w:rPr>
        <w:t xml:space="preserve"> S</w:t>
      </w:r>
      <w:r w:rsidR="00FC7930" w:rsidRPr="00FC7930">
        <w:rPr>
          <w:sz w:val="22"/>
          <w:szCs w:val="22"/>
        </w:rPr>
        <w:t>zkołę I stopnia albo Zasadnic</w:t>
      </w:r>
      <w:r w:rsidR="00765173">
        <w:rPr>
          <w:sz w:val="22"/>
          <w:szCs w:val="22"/>
        </w:rPr>
        <w:t>zą Szkołę Zawodową w latach 2019</w:t>
      </w:r>
      <w:r w:rsidR="00FC7930" w:rsidRPr="00FC7930">
        <w:rPr>
          <w:sz w:val="22"/>
          <w:szCs w:val="22"/>
        </w:rPr>
        <w:t xml:space="preserve"> </w:t>
      </w:r>
      <w:r w:rsidR="00FC7930">
        <w:rPr>
          <w:sz w:val="22"/>
          <w:szCs w:val="22"/>
        </w:rPr>
        <w:t>–</w:t>
      </w:r>
      <w:r w:rsidR="00765173">
        <w:rPr>
          <w:sz w:val="22"/>
          <w:szCs w:val="22"/>
        </w:rPr>
        <w:t xml:space="preserve"> 2024</w:t>
      </w:r>
      <w:r w:rsidR="00FC7930">
        <w:rPr>
          <w:sz w:val="22"/>
          <w:szCs w:val="22"/>
        </w:rPr>
        <w:t xml:space="preserve"> oraz posiadają </w:t>
      </w:r>
      <w:r w:rsidR="00D12708">
        <w:rPr>
          <w:sz w:val="22"/>
          <w:szCs w:val="22"/>
        </w:rPr>
        <w:t xml:space="preserve">świadectwo potwierdzające kwalifikacje </w:t>
      </w:r>
      <w:r w:rsidR="00F53192">
        <w:rPr>
          <w:sz w:val="22"/>
          <w:szCs w:val="22"/>
        </w:rPr>
        <w:t xml:space="preserve">zawodowe w </w:t>
      </w:r>
      <w:r w:rsidR="00FC7930">
        <w:rPr>
          <w:sz w:val="22"/>
          <w:szCs w:val="22"/>
        </w:rPr>
        <w:t xml:space="preserve">zawodach </w:t>
      </w:r>
      <w:r w:rsidR="00D12708">
        <w:rPr>
          <w:sz w:val="22"/>
          <w:szCs w:val="22"/>
        </w:rPr>
        <w:t xml:space="preserve">kucharz, albo sprzedawca. Nauka w szkole odbywa się w systemie zaocznym </w:t>
      </w:r>
      <w:r w:rsidR="0071643F">
        <w:rPr>
          <w:sz w:val="22"/>
          <w:szCs w:val="22"/>
        </w:rPr>
        <w:t xml:space="preserve"> - </w:t>
      </w:r>
      <w:r w:rsidR="00D12708">
        <w:rPr>
          <w:sz w:val="22"/>
          <w:szCs w:val="22"/>
        </w:rPr>
        <w:t>4 semestry i jest realizowana równolegle z kursem kwalifikacyjnym pozwalającym na uzyskanie drugiej kwalifikacji</w:t>
      </w:r>
      <w:r w:rsidR="0071643F">
        <w:rPr>
          <w:sz w:val="22"/>
          <w:szCs w:val="22"/>
        </w:rPr>
        <w:t>:</w:t>
      </w:r>
    </w:p>
    <w:p w:rsidR="00FC7930" w:rsidRDefault="00D12708" w:rsidP="00194D24">
      <w:pPr>
        <w:spacing w:line="320" w:lineRule="atLeast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2708" w:rsidRPr="00194D24" w:rsidRDefault="00D12708" w:rsidP="00D12708">
      <w:pPr>
        <w:spacing w:line="320" w:lineRule="atLeast"/>
        <w:ind w:left="717"/>
        <w:jc w:val="both"/>
        <w:rPr>
          <w:b/>
          <w:sz w:val="24"/>
          <w:szCs w:val="24"/>
          <w:u w:val="single"/>
        </w:rPr>
      </w:pPr>
      <w:r w:rsidRPr="00194D24">
        <w:rPr>
          <w:b/>
          <w:sz w:val="24"/>
          <w:szCs w:val="24"/>
        </w:rPr>
        <w:t xml:space="preserve">Dla </w:t>
      </w:r>
      <w:r w:rsidRPr="00194D24">
        <w:rPr>
          <w:b/>
          <w:sz w:val="24"/>
          <w:szCs w:val="24"/>
          <w:u w:val="single"/>
        </w:rPr>
        <w:t>sprzedawców</w:t>
      </w:r>
    </w:p>
    <w:p w:rsidR="00D12708" w:rsidRPr="005B1AC7" w:rsidRDefault="00D12708" w:rsidP="00D12708">
      <w:pPr>
        <w:pStyle w:val="NormalnyWeb"/>
        <w:spacing w:before="180" w:beforeAutospacing="0" w:after="180" w:afterAutospacing="0"/>
        <w:ind w:left="708"/>
        <w:jc w:val="both"/>
      </w:pPr>
      <w:r w:rsidRPr="005B1AC7">
        <w:rPr>
          <w:rStyle w:val="Pogrubienie"/>
        </w:rPr>
        <w:t>Technik handlowiec</w:t>
      </w:r>
      <w:r w:rsidRPr="005B1AC7">
        <w:t>– [522305] - dla absolwentów Branżowej Szkoły I Stopnia w zawodzie sprzedawca</w:t>
      </w:r>
    </w:p>
    <w:p w:rsidR="00D12708" w:rsidRPr="005B1AC7" w:rsidRDefault="00D12708" w:rsidP="00D12708">
      <w:pPr>
        <w:pStyle w:val="NormalnyWeb"/>
        <w:spacing w:before="180" w:beforeAutospacing="0" w:after="180" w:afterAutospacing="0"/>
        <w:jc w:val="both"/>
      </w:pPr>
      <w:r w:rsidRPr="005B1AC7">
        <w:t> </w:t>
      </w:r>
      <w:r w:rsidRPr="005B1AC7">
        <w:tab/>
        <w:t>Kwalifikacja:   HAN.02. . – Prowadzenie działań handlowych,</w:t>
      </w:r>
    </w:p>
    <w:p w:rsidR="00D12708" w:rsidRPr="00194D24" w:rsidRDefault="00D12708" w:rsidP="00D12708">
      <w:pPr>
        <w:spacing w:line="320" w:lineRule="atLeast"/>
        <w:ind w:left="717"/>
        <w:jc w:val="both"/>
        <w:rPr>
          <w:b/>
          <w:sz w:val="24"/>
          <w:szCs w:val="24"/>
        </w:rPr>
      </w:pPr>
      <w:r w:rsidRPr="00194D24">
        <w:rPr>
          <w:b/>
          <w:sz w:val="24"/>
          <w:szCs w:val="24"/>
        </w:rPr>
        <w:t xml:space="preserve">Dla </w:t>
      </w:r>
      <w:r w:rsidRPr="00194D24">
        <w:rPr>
          <w:b/>
          <w:sz w:val="24"/>
          <w:szCs w:val="24"/>
          <w:u w:val="single"/>
        </w:rPr>
        <w:t>kucharzy</w:t>
      </w:r>
    </w:p>
    <w:p w:rsidR="00D12708" w:rsidRPr="005B1AC7" w:rsidRDefault="00D12708" w:rsidP="00D12708">
      <w:pPr>
        <w:pStyle w:val="NormalnyWeb"/>
        <w:spacing w:before="180" w:beforeAutospacing="0" w:after="180" w:afterAutospacing="0"/>
        <w:ind w:left="708"/>
        <w:jc w:val="both"/>
      </w:pPr>
      <w:r w:rsidRPr="005B1AC7">
        <w:rPr>
          <w:rStyle w:val="Pogrubienie"/>
        </w:rPr>
        <w:t>Technik żywienia i usług gastronomicznych  </w:t>
      </w:r>
      <w:r w:rsidRPr="005B1AC7">
        <w:t>– [343404] - dla absolwentów Branżowej Szkoły I Stopnia w zawodzie kucharz.</w:t>
      </w:r>
    </w:p>
    <w:p w:rsidR="00D12708" w:rsidRPr="005B1AC7" w:rsidRDefault="00D12708" w:rsidP="00D12708">
      <w:pPr>
        <w:pStyle w:val="NormalnyWeb"/>
        <w:spacing w:before="180" w:beforeAutospacing="0" w:after="180" w:afterAutospacing="0"/>
        <w:ind w:firstLine="708"/>
        <w:jc w:val="both"/>
      </w:pPr>
      <w:r w:rsidRPr="005B1AC7">
        <w:t xml:space="preserve">Kwalifikacja: HGT.12.- Organizacja żywienia i usług gastronomicznych </w:t>
      </w:r>
    </w:p>
    <w:p w:rsidR="00C4573B" w:rsidRDefault="00C4573B" w:rsidP="00F43183">
      <w:pPr>
        <w:numPr>
          <w:ilvl w:val="0"/>
          <w:numId w:val="9"/>
        </w:numPr>
        <w:suppressAutoHyphens w:val="0"/>
        <w:spacing w:after="160"/>
        <w:jc w:val="both"/>
        <w:rPr>
          <w:sz w:val="22"/>
          <w:szCs w:val="22"/>
        </w:rPr>
      </w:pPr>
      <w:r w:rsidRPr="008F7580">
        <w:rPr>
          <w:sz w:val="22"/>
          <w:szCs w:val="22"/>
        </w:rPr>
        <w:t>Postępow</w:t>
      </w:r>
      <w:r w:rsidR="00044C52">
        <w:rPr>
          <w:sz w:val="22"/>
          <w:szCs w:val="22"/>
        </w:rPr>
        <w:t>anie rekrutacyjne przeprowadza Szkolna Komisja R</w:t>
      </w:r>
      <w:r w:rsidRPr="008F7580">
        <w:rPr>
          <w:sz w:val="22"/>
          <w:szCs w:val="22"/>
        </w:rPr>
        <w:t>ekrutacyjna powołana przez Dyrektora Szkoły.</w:t>
      </w:r>
    </w:p>
    <w:p w:rsidR="007B1EE4" w:rsidRPr="008F7580" w:rsidRDefault="007B1EE4" w:rsidP="00F43183">
      <w:pPr>
        <w:numPr>
          <w:ilvl w:val="0"/>
          <w:numId w:val="9"/>
        </w:numPr>
        <w:suppressAutoHyphens w:val="0"/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>Do zadań komisji rekrutacyjnej należy w szczególności:</w:t>
      </w:r>
    </w:p>
    <w:p w:rsidR="00C4573B" w:rsidRDefault="00C4573B" w:rsidP="00F43183">
      <w:pPr>
        <w:numPr>
          <w:ilvl w:val="0"/>
          <w:numId w:val="10"/>
        </w:numPr>
        <w:suppressAutoHyphens w:val="0"/>
        <w:spacing w:after="160"/>
        <w:jc w:val="both"/>
        <w:rPr>
          <w:sz w:val="22"/>
          <w:szCs w:val="22"/>
        </w:rPr>
      </w:pPr>
      <w:r w:rsidRPr="008F7580">
        <w:rPr>
          <w:sz w:val="22"/>
          <w:szCs w:val="22"/>
        </w:rPr>
        <w:t>ustalenie wyników postępowania rekrutacyjnego i podanie do publicznej wiadomości listy kandydatów zakwalifikowanych i kandydatów niezakwalifikowanych,</w:t>
      </w:r>
    </w:p>
    <w:p w:rsidR="007B1EE4" w:rsidRDefault="007B1EE4" w:rsidP="00F43183">
      <w:pPr>
        <w:numPr>
          <w:ilvl w:val="0"/>
          <w:numId w:val="10"/>
        </w:numPr>
        <w:suppressAutoHyphens w:val="0"/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>ustalenie i podanie do publicznej wiadomości listy kandydatów przyjętych i kandydatów nieprzyjętych,</w:t>
      </w:r>
    </w:p>
    <w:p w:rsidR="007B1EE4" w:rsidRPr="008F7580" w:rsidRDefault="007B1EE4" w:rsidP="00F43183">
      <w:pPr>
        <w:numPr>
          <w:ilvl w:val="0"/>
          <w:numId w:val="10"/>
        </w:numPr>
        <w:suppressAutoHyphens w:val="0"/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>sporządzenie protokołu postępowania rekrutacyjnego.</w:t>
      </w:r>
    </w:p>
    <w:p w:rsidR="00E57AAD" w:rsidRPr="00FD6603" w:rsidRDefault="00E57AAD">
      <w:pPr>
        <w:spacing w:line="320" w:lineRule="atLeast"/>
        <w:ind w:left="708"/>
        <w:jc w:val="both"/>
        <w:rPr>
          <w:color w:val="FF0000"/>
          <w:sz w:val="22"/>
          <w:szCs w:val="22"/>
        </w:rPr>
      </w:pPr>
    </w:p>
    <w:p w:rsidR="00D57F51" w:rsidRPr="0013720F" w:rsidRDefault="00D57F51" w:rsidP="00D57F51">
      <w:pPr>
        <w:rPr>
          <w:b/>
          <w:sz w:val="22"/>
          <w:szCs w:val="22"/>
          <w:u w:val="single"/>
        </w:rPr>
      </w:pPr>
      <w:r w:rsidRPr="0013720F">
        <w:rPr>
          <w:b/>
          <w:sz w:val="22"/>
          <w:szCs w:val="22"/>
          <w:u w:val="single"/>
        </w:rPr>
        <w:t>§ 2. DOKUMENTACJA</w:t>
      </w:r>
    </w:p>
    <w:p w:rsidR="00D57F51" w:rsidRPr="0013720F" w:rsidRDefault="00D57F51" w:rsidP="00D57F51">
      <w:pPr>
        <w:jc w:val="center"/>
        <w:rPr>
          <w:b/>
          <w:sz w:val="22"/>
          <w:szCs w:val="22"/>
          <w:u w:val="single"/>
        </w:rPr>
      </w:pPr>
    </w:p>
    <w:p w:rsidR="00D57F51" w:rsidRPr="0013720F" w:rsidRDefault="00D57F51" w:rsidP="00D04816">
      <w:pPr>
        <w:rPr>
          <w:b/>
          <w:sz w:val="22"/>
          <w:szCs w:val="22"/>
        </w:rPr>
      </w:pPr>
    </w:p>
    <w:p w:rsidR="00D57F51" w:rsidRPr="0013720F" w:rsidRDefault="00D57F51" w:rsidP="004A08F3">
      <w:pPr>
        <w:numPr>
          <w:ilvl w:val="0"/>
          <w:numId w:val="5"/>
        </w:numPr>
        <w:tabs>
          <w:tab w:val="num" w:pos="0"/>
        </w:tabs>
        <w:suppressAutoHyphens w:val="0"/>
        <w:spacing w:line="360" w:lineRule="auto"/>
        <w:ind w:left="567"/>
        <w:jc w:val="both"/>
        <w:rPr>
          <w:sz w:val="22"/>
          <w:szCs w:val="22"/>
        </w:rPr>
      </w:pPr>
      <w:r w:rsidRPr="0013720F">
        <w:rPr>
          <w:sz w:val="22"/>
          <w:szCs w:val="22"/>
        </w:rPr>
        <w:t>Kandydaci składają do dyrektora szkoły wniosek zawierający:</w:t>
      </w:r>
    </w:p>
    <w:p w:rsidR="00D57F51" w:rsidRPr="0013720F" w:rsidRDefault="00D57F51" w:rsidP="004A08F3">
      <w:pPr>
        <w:numPr>
          <w:ilvl w:val="0"/>
          <w:numId w:val="4"/>
        </w:numPr>
        <w:tabs>
          <w:tab w:val="clear" w:pos="720"/>
          <w:tab w:val="num" w:pos="501"/>
        </w:tabs>
        <w:suppressAutoHyphens w:val="0"/>
        <w:spacing w:line="360" w:lineRule="auto"/>
        <w:ind w:left="1068"/>
        <w:jc w:val="both"/>
        <w:rPr>
          <w:sz w:val="22"/>
          <w:szCs w:val="22"/>
        </w:rPr>
      </w:pPr>
      <w:r w:rsidRPr="0013720F">
        <w:rPr>
          <w:sz w:val="22"/>
          <w:szCs w:val="22"/>
        </w:rPr>
        <w:t xml:space="preserve">imię i nazwisko, datę urodzenia, numer PESEL, a w przypadku braku numeru PESEL – serię   </w:t>
      </w:r>
    </w:p>
    <w:p w:rsidR="00D57F51" w:rsidRPr="0013720F" w:rsidRDefault="00D57F51" w:rsidP="004A08F3">
      <w:pPr>
        <w:suppressAutoHyphens w:val="0"/>
        <w:spacing w:line="360" w:lineRule="auto"/>
        <w:ind w:left="1068"/>
        <w:jc w:val="both"/>
        <w:rPr>
          <w:sz w:val="22"/>
          <w:szCs w:val="22"/>
        </w:rPr>
      </w:pPr>
      <w:r w:rsidRPr="0013720F">
        <w:rPr>
          <w:sz w:val="22"/>
          <w:szCs w:val="22"/>
        </w:rPr>
        <w:t>i numer paszportu lub innego dokumentu potwierdzającego tożsamość kandydata,</w:t>
      </w:r>
    </w:p>
    <w:p w:rsidR="00D57F51" w:rsidRPr="0013720F" w:rsidRDefault="00D57F51" w:rsidP="004A08F3">
      <w:pPr>
        <w:numPr>
          <w:ilvl w:val="0"/>
          <w:numId w:val="4"/>
        </w:numPr>
        <w:tabs>
          <w:tab w:val="clear" w:pos="720"/>
          <w:tab w:val="num" w:pos="501"/>
        </w:tabs>
        <w:suppressAutoHyphens w:val="0"/>
        <w:spacing w:line="360" w:lineRule="auto"/>
        <w:ind w:left="1068"/>
        <w:jc w:val="both"/>
        <w:rPr>
          <w:sz w:val="22"/>
          <w:szCs w:val="22"/>
        </w:rPr>
      </w:pPr>
      <w:r w:rsidRPr="0013720F">
        <w:rPr>
          <w:sz w:val="22"/>
          <w:szCs w:val="22"/>
        </w:rPr>
        <w:t>imiona rodziców,</w:t>
      </w:r>
    </w:p>
    <w:p w:rsidR="00D57F51" w:rsidRPr="0013720F" w:rsidRDefault="00D57F51" w:rsidP="004A08F3">
      <w:pPr>
        <w:numPr>
          <w:ilvl w:val="0"/>
          <w:numId w:val="4"/>
        </w:numPr>
        <w:tabs>
          <w:tab w:val="clear" w:pos="720"/>
          <w:tab w:val="num" w:pos="501"/>
        </w:tabs>
        <w:suppressAutoHyphens w:val="0"/>
        <w:spacing w:line="360" w:lineRule="auto"/>
        <w:ind w:left="1068"/>
        <w:jc w:val="both"/>
        <w:rPr>
          <w:sz w:val="22"/>
          <w:szCs w:val="22"/>
        </w:rPr>
      </w:pPr>
      <w:r w:rsidRPr="0013720F">
        <w:rPr>
          <w:sz w:val="22"/>
          <w:szCs w:val="22"/>
        </w:rPr>
        <w:t xml:space="preserve">adres miejsca zamieszkania kandydata, </w:t>
      </w:r>
    </w:p>
    <w:p w:rsidR="00D57F51" w:rsidRPr="0013720F" w:rsidRDefault="00D57F51" w:rsidP="004A08F3">
      <w:pPr>
        <w:numPr>
          <w:ilvl w:val="0"/>
          <w:numId w:val="4"/>
        </w:numPr>
        <w:tabs>
          <w:tab w:val="clear" w:pos="720"/>
          <w:tab w:val="num" w:pos="501"/>
        </w:tabs>
        <w:suppressAutoHyphens w:val="0"/>
        <w:spacing w:line="360" w:lineRule="auto"/>
        <w:ind w:left="1068"/>
        <w:jc w:val="both"/>
        <w:rPr>
          <w:sz w:val="22"/>
          <w:szCs w:val="22"/>
        </w:rPr>
      </w:pPr>
      <w:r w:rsidRPr="0013720F">
        <w:rPr>
          <w:sz w:val="22"/>
          <w:szCs w:val="22"/>
        </w:rPr>
        <w:t>adres poczty e</w:t>
      </w:r>
      <w:r>
        <w:rPr>
          <w:sz w:val="22"/>
          <w:szCs w:val="22"/>
        </w:rPr>
        <w:t>lektronicznej i numery telefonu</w:t>
      </w:r>
      <w:r w:rsidRPr="0013720F">
        <w:rPr>
          <w:sz w:val="22"/>
          <w:szCs w:val="22"/>
        </w:rPr>
        <w:t xml:space="preserve"> kandydata, o ile je posiada.</w:t>
      </w:r>
    </w:p>
    <w:p w:rsidR="00D57F51" w:rsidRPr="0013720F" w:rsidRDefault="00D57F51" w:rsidP="004A08F3">
      <w:pPr>
        <w:numPr>
          <w:ilvl w:val="0"/>
          <w:numId w:val="5"/>
        </w:numPr>
        <w:tabs>
          <w:tab w:val="num" w:pos="0"/>
        </w:tabs>
        <w:suppressAutoHyphens w:val="0"/>
        <w:spacing w:line="360" w:lineRule="auto"/>
        <w:ind w:left="567"/>
        <w:jc w:val="both"/>
        <w:rPr>
          <w:sz w:val="22"/>
          <w:szCs w:val="22"/>
        </w:rPr>
      </w:pPr>
      <w:r w:rsidRPr="0013720F">
        <w:rPr>
          <w:sz w:val="22"/>
          <w:szCs w:val="22"/>
        </w:rPr>
        <w:t xml:space="preserve">Do wniosku dołącza się następujące dokumenty i oświadczenia: </w:t>
      </w:r>
    </w:p>
    <w:p w:rsidR="00D57F51" w:rsidRDefault="00D57F51" w:rsidP="004A08F3">
      <w:pPr>
        <w:numPr>
          <w:ilvl w:val="0"/>
          <w:numId w:val="2"/>
        </w:numPr>
        <w:tabs>
          <w:tab w:val="clear" w:pos="720"/>
          <w:tab w:val="num" w:pos="501"/>
        </w:tabs>
        <w:suppressAutoHyphens w:val="0"/>
        <w:spacing w:line="360" w:lineRule="auto"/>
        <w:ind w:left="1068"/>
        <w:jc w:val="both"/>
        <w:rPr>
          <w:sz w:val="22"/>
          <w:szCs w:val="22"/>
        </w:rPr>
      </w:pPr>
      <w:r w:rsidRPr="0013720F">
        <w:rPr>
          <w:sz w:val="22"/>
          <w:szCs w:val="22"/>
        </w:rPr>
        <w:t xml:space="preserve">świadectwo ukończenia </w:t>
      </w:r>
      <w:r>
        <w:rPr>
          <w:sz w:val="22"/>
          <w:szCs w:val="22"/>
        </w:rPr>
        <w:t>branżowej szkoły I stopnia</w:t>
      </w:r>
      <w:r w:rsidR="004C12D7">
        <w:rPr>
          <w:sz w:val="22"/>
          <w:szCs w:val="22"/>
        </w:rPr>
        <w:t xml:space="preserve"> w latach 2019 – 2024</w:t>
      </w:r>
      <w:r w:rsidR="003E2A7B">
        <w:rPr>
          <w:sz w:val="22"/>
          <w:szCs w:val="22"/>
        </w:rPr>
        <w:t>,</w:t>
      </w:r>
    </w:p>
    <w:p w:rsidR="003E2A7B" w:rsidRPr="0013720F" w:rsidRDefault="003E2A7B" w:rsidP="004A08F3">
      <w:pPr>
        <w:numPr>
          <w:ilvl w:val="0"/>
          <w:numId w:val="2"/>
        </w:numPr>
        <w:tabs>
          <w:tab w:val="clear" w:pos="720"/>
          <w:tab w:val="num" w:pos="501"/>
        </w:tabs>
        <w:suppressAutoHyphens w:val="0"/>
        <w:spacing w:line="360" w:lineRule="auto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świadectwo potwierdzające uzyskanie </w:t>
      </w:r>
      <w:r w:rsidR="00F53192">
        <w:rPr>
          <w:sz w:val="22"/>
          <w:szCs w:val="22"/>
        </w:rPr>
        <w:t xml:space="preserve"> kwalifikacji zawodowych w zawodach: kucharz albo sprzedawca, </w:t>
      </w:r>
      <w:r>
        <w:rPr>
          <w:sz w:val="22"/>
          <w:szCs w:val="22"/>
        </w:rPr>
        <w:t xml:space="preserve"> </w:t>
      </w:r>
    </w:p>
    <w:p w:rsidR="00D57F51" w:rsidRPr="0013720F" w:rsidRDefault="00D57F51" w:rsidP="004A08F3">
      <w:pPr>
        <w:numPr>
          <w:ilvl w:val="0"/>
          <w:numId w:val="2"/>
        </w:numPr>
        <w:tabs>
          <w:tab w:val="clear" w:pos="720"/>
          <w:tab w:val="num" w:pos="-143"/>
        </w:tabs>
        <w:suppressAutoHyphens w:val="0"/>
        <w:spacing w:line="360" w:lineRule="auto"/>
        <w:ind w:left="1065" w:hanging="357"/>
        <w:jc w:val="both"/>
        <w:rPr>
          <w:sz w:val="22"/>
          <w:szCs w:val="22"/>
        </w:rPr>
      </w:pPr>
      <w:r w:rsidRPr="0013720F">
        <w:rPr>
          <w:sz w:val="22"/>
          <w:szCs w:val="22"/>
        </w:rPr>
        <w:t xml:space="preserve">zaświadczenie lekarskie o braku przeciwwskazań  zdrowotnych do podjęcia kształcenia </w:t>
      </w:r>
    </w:p>
    <w:p w:rsidR="00D57F51" w:rsidRDefault="00D57F51" w:rsidP="004A08F3">
      <w:pPr>
        <w:suppressAutoHyphens w:val="0"/>
        <w:spacing w:line="360" w:lineRule="auto"/>
        <w:ind w:left="1065"/>
        <w:jc w:val="both"/>
        <w:rPr>
          <w:sz w:val="22"/>
          <w:szCs w:val="22"/>
        </w:rPr>
      </w:pPr>
      <w:r w:rsidRPr="0013720F">
        <w:rPr>
          <w:sz w:val="22"/>
          <w:szCs w:val="22"/>
        </w:rPr>
        <w:t>w szkole publicznej, wydane przez lekarza podstawowej opieki zdrowotnej,</w:t>
      </w:r>
    </w:p>
    <w:p w:rsidR="00F53192" w:rsidRDefault="00F53192" w:rsidP="004A08F3">
      <w:pPr>
        <w:numPr>
          <w:ilvl w:val="0"/>
          <w:numId w:val="2"/>
        </w:numPr>
        <w:tabs>
          <w:tab w:val="clear" w:pos="720"/>
          <w:tab w:val="num" w:pos="-143"/>
        </w:tabs>
        <w:suppressAutoHyphens w:val="0"/>
        <w:spacing w:line="360" w:lineRule="auto"/>
        <w:ind w:left="1065" w:hanging="357"/>
        <w:jc w:val="both"/>
        <w:rPr>
          <w:sz w:val="22"/>
          <w:szCs w:val="22"/>
        </w:rPr>
      </w:pPr>
      <w:r>
        <w:rPr>
          <w:sz w:val="22"/>
          <w:szCs w:val="22"/>
        </w:rPr>
        <w:t>dwie fotografie podpisane na odwrocie,</w:t>
      </w:r>
    </w:p>
    <w:p w:rsidR="00D57F51" w:rsidRPr="0013720F" w:rsidRDefault="00D57F51" w:rsidP="004A08F3">
      <w:pPr>
        <w:numPr>
          <w:ilvl w:val="0"/>
          <w:numId w:val="2"/>
        </w:numPr>
        <w:tabs>
          <w:tab w:val="clear" w:pos="720"/>
          <w:tab w:val="num" w:pos="-143"/>
        </w:tabs>
        <w:suppressAutoHyphens w:val="0"/>
        <w:spacing w:line="360" w:lineRule="auto"/>
        <w:ind w:left="1065" w:hanging="357"/>
        <w:jc w:val="both"/>
        <w:rPr>
          <w:sz w:val="22"/>
          <w:szCs w:val="22"/>
        </w:rPr>
      </w:pPr>
      <w:r w:rsidRPr="0013720F">
        <w:rPr>
          <w:sz w:val="22"/>
          <w:szCs w:val="22"/>
        </w:rPr>
        <w:t xml:space="preserve">oświadczenie o wielodzietności rodziny kandydata, </w:t>
      </w:r>
    </w:p>
    <w:p w:rsidR="00D57F51" w:rsidRPr="0013720F" w:rsidRDefault="00D57F51" w:rsidP="004A08F3">
      <w:pPr>
        <w:numPr>
          <w:ilvl w:val="0"/>
          <w:numId w:val="2"/>
        </w:numPr>
        <w:tabs>
          <w:tab w:val="clear" w:pos="720"/>
          <w:tab w:val="num" w:pos="-143"/>
        </w:tabs>
        <w:suppressAutoHyphens w:val="0"/>
        <w:spacing w:line="360" w:lineRule="auto"/>
        <w:ind w:left="1065" w:hanging="357"/>
        <w:jc w:val="both"/>
        <w:rPr>
          <w:sz w:val="22"/>
          <w:szCs w:val="22"/>
        </w:rPr>
      </w:pPr>
      <w:r w:rsidRPr="0013720F">
        <w:rPr>
          <w:sz w:val="22"/>
          <w:szCs w:val="22"/>
        </w:rPr>
        <w:t xml:space="preserve">orzeczenie o potrzebie kształcenia wydane ze względu na niepełnosprawność, orzeczenie </w:t>
      </w:r>
    </w:p>
    <w:p w:rsidR="00D57F51" w:rsidRPr="0013720F" w:rsidRDefault="00D57F51" w:rsidP="004A08F3">
      <w:pPr>
        <w:suppressAutoHyphens w:val="0"/>
        <w:spacing w:line="360" w:lineRule="auto"/>
        <w:ind w:left="1065"/>
        <w:jc w:val="both"/>
        <w:rPr>
          <w:sz w:val="22"/>
          <w:szCs w:val="22"/>
        </w:rPr>
      </w:pPr>
      <w:r w:rsidRPr="0013720F">
        <w:rPr>
          <w:sz w:val="22"/>
          <w:szCs w:val="22"/>
        </w:rPr>
        <w:t xml:space="preserve">o niepełnosprawności lub o stopniu niepełnosprawności lub orzeczenie równoważne </w:t>
      </w:r>
    </w:p>
    <w:p w:rsidR="00D57F51" w:rsidRPr="0013720F" w:rsidRDefault="00D57F51" w:rsidP="004A08F3">
      <w:pPr>
        <w:suppressAutoHyphens w:val="0"/>
        <w:spacing w:line="360" w:lineRule="auto"/>
        <w:ind w:left="1065"/>
        <w:jc w:val="both"/>
        <w:rPr>
          <w:sz w:val="22"/>
          <w:szCs w:val="22"/>
        </w:rPr>
      </w:pPr>
      <w:r w:rsidRPr="0013720F">
        <w:rPr>
          <w:sz w:val="22"/>
          <w:szCs w:val="22"/>
        </w:rPr>
        <w:t>w rozumieniu przepisów ustawy z dnia 27 sierpnia 1997 r. o rehabilitacji zawodowej i społecznej oraz zatrudnianiu osób niepełnosprawnych,</w:t>
      </w:r>
    </w:p>
    <w:p w:rsidR="00D57F51" w:rsidRPr="0013720F" w:rsidRDefault="00D57F51" w:rsidP="004A08F3">
      <w:pPr>
        <w:numPr>
          <w:ilvl w:val="0"/>
          <w:numId w:val="2"/>
        </w:numPr>
        <w:tabs>
          <w:tab w:val="clear" w:pos="720"/>
          <w:tab w:val="num" w:pos="-143"/>
        </w:tabs>
        <w:suppressAutoHyphens w:val="0"/>
        <w:spacing w:line="360" w:lineRule="auto"/>
        <w:ind w:left="1065" w:hanging="357"/>
        <w:jc w:val="both"/>
        <w:rPr>
          <w:sz w:val="22"/>
          <w:szCs w:val="22"/>
        </w:rPr>
      </w:pPr>
      <w:r w:rsidRPr="0013720F">
        <w:rPr>
          <w:sz w:val="22"/>
          <w:szCs w:val="22"/>
        </w:rPr>
        <w:t>orzeczenie o niepełnosprawności dziecka kandydata,</w:t>
      </w:r>
    </w:p>
    <w:p w:rsidR="00D57F51" w:rsidRPr="0013720F" w:rsidRDefault="00D57F51" w:rsidP="004A08F3">
      <w:pPr>
        <w:numPr>
          <w:ilvl w:val="0"/>
          <w:numId w:val="2"/>
        </w:numPr>
        <w:tabs>
          <w:tab w:val="clear" w:pos="720"/>
          <w:tab w:val="num" w:pos="-143"/>
        </w:tabs>
        <w:suppressAutoHyphens w:val="0"/>
        <w:spacing w:line="360" w:lineRule="auto"/>
        <w:ind w:left="1065" w:hanging="357"/>
        <w:jc w:val="both"/>
        <w:rPr>
          <w:sz w:val="22"/>
          <w:szCs w:val="22"/>
        </w:rPr>
      </w:pPr>
      <w:r w:rsidRPr="0013720F">
        <w:rPr>
          <w:sz w:val="22"/>
          <w:szCs w:val="22"/>
        </w:rPr>
        <w:t>orzeczenie o niepełnosprawności innej osoby bliskiej, nad którą kandydat sprawuje opiekę,</w:t>
      </w:r>
    </w:p>
    <w:p w:rsidR="00D57F51" w:rsidRPr="0013720F" w:rsidRDefault="00D57F51" w:rsidP="004A08F3">
      <w:pPr>
        <w:numPr>
          <w:ilvl w:val="0"/>
          <w:numId w:val="2"/>
        </w:numPr>
        <w:tabs>
          <w:tab w:val="clear" w:pos="720"/>
          <w:tab w:val="num" w:pos="-143"/>
        </w:tabs>
        <w:suppressAutoHyphens w:val="0"/>
        <w:spacing w:line="360" w:lineRule="auto"/>
        <w:ind w:left="1065" w:hanging="357"/>
        <w:jc w:val="both"/>
        <w:rPr>
          <w:sz w:val="22"/>
          <w:szCs w:val="22"/>
        </w:rPr>
      </w:pPr>
      <w:r w:rsidRPr="0013720F">
        <w:rPr>
          <w:sz w:val="22"/>
          <w:szCs w:val="22"/>
        </w:rPr>
        <w:t>prawomocny wyrok sądu rodzinnego orzekający rozwód lub separację lub akt zgonu oraz oświadczenie o samotnym wychowywaniu dziecka oraz niewychowywaniu żadnego dziecka wspólnie z rodzicem.</w:t>
      </w:r>
    </w:p>
    <w:p w:rsidR="00D57F51" w:rsidRDefault="00D57F51" w:rsidP="004A08F3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111D12" w:rsidRPr="0013720F" w:rsidRDefault="00111D12" w:rsidP="00D57F51">
      <w:pPr>
        <w:jc w:val="center"/>
        <w:rPr>
          <w:b/>
          <w:sz w:val="22"/>
          <w:szCs w:val="22"/>
          <w:u w:val="single"/>
        </w:rPr>
      </w:pPr>
    </w:p>
    <w:p w:rsidR="00D57F51" w:rsidRPr="00151F82" w:rsidRDefault="00D57F51" w:rsidP="00D57F51">
      <w:pPr>
        <w:jc w:val="center"/>
        <w:rPr>
          <w:b/>
          <w:color w:val="FF0000"/>
          <w:sz w:val="22"/>
          <w:szCs w:val="22"/>
          <w:u w:val="single"/>
        </w:rPr>
      </w:pPr>
    </w:p>
    <w:p w:rsidR="00F53192" w:rsidRPr="0013720F" w:rsidRDefault="00F53192" w:rsidP="00F53192">
      <w:pPr>
        <w:rPr>
          <w:b/>
          <w:sz w:val="22"/>
          <w:szCs w:val="22"/>
          <w:u w:val="single"/>
        </w:rPr>
      </w:pPr>
      <w:r w:rsidRPr="0013720F">
        <w:rPr>
          <w:b/>
          <w:sz w:val="22"/>
          <w:szCs w:val="22"/>
          <w:u w:val="single"/>
        </w:rPr>
        <w:t>§ 3</w:t>
      </w:r>
      <w:r w:rsidRPr="0013720F">
        <w:rPr>
          <w:sz w:val="22"/>
          <w:szCs w:val="22"/>
          <w:u w:val="single"/>
        </w:rPr>
        <w:t xml:space="preserve">. </w:t>
      </w:r>
      <w:r w:rsidRPr="0013720F">
        <w:rPr>
          <w:b/>
          <w:sz w:val="22"/>
          <w:szCs w:val="22"/>
          <w:u w:val="single"/>
        </w:rPr>
        <w:t>ZASADY REKRUTACJI</w:t>
      </w:r>
    </w:p>
    <w:p w:rsidR="00F53192" w:rsidRPr="0013720F" w:rsidRDefault="00F53192" w:rsidP="00F53192">
      <w:pPr>
        <w:spacing w:line="320" w:lineRule="exact"/>
        <w:rPr>
          <w:sz w:val="22"/>
          <w:szCs w:val="22"/>
        </w:rPr>
      </w:pPr>
    </w:p>
    <w:p w:rsidR="00F53192" w:rsidRPr="004508DB" w:rsidRDefault="00F53192" w:rsidP="00420110">
      <w:pPr>
        <w:numPr>
          <w:ilvl w:val="0"/>
          <w:numId w:val="6"/>
        </w:numPr>
        <w:tabs>
          <w:tab w:val="num" w:pos="-360"/>
        </w:tabs>
        <w:spacing w:after="160" w:line="360" w:lineRule="auto"/>
        <w:ind w:left="360"/>
        <w:rPr>
          <w:sz w:val="22"/>
          <w:szCs w:val="22"/>
        </w:rPr>
      </w:pPr>
      <w:r w:rsidRPr="004508DB">
        <w:rPr>
          <w:sz w:val="22"/>
          <w:szCs w:val="22"/>
        </w:rPr>
        <w:t xml:space="preserve">Warunkiem przyjęcia do </w:t>
      </w:r>
      <w:r w:rsidR="004508DB" w:rsidRPr="004508DB">
        <w:rPr>
          <w:sz w:val="22"/>
          <w:szCs w:val="22"/>
        </w:rPr>
        <w:t xml:space="preserve">Branżowej Szkoły II stopnia </w:t>
      </w:r>
      <w:r w:rsidRPr="004508DB">
        <w:rPr>
          <w:sz w:val="22"/>
          <w:szCs w:val="22"/>
        </w:rPr>
        <w:t xml:space="preserve">jest złożenie wymaganych dokumentów. </w:t>
      </w:r>
    </w:p>
    <w:p w:rsidR="004508DB" w:rsidRDefault="004508DB" w:rsidP="00420110">
      <w:pPr>
        <w:numPr>
          <w:ilvl w:val="0"/>
          <w:numId w:val="6"/>
        </w:numPr>
        <w:tabs>
          <w:tab w:val="num" w:pos="-360"/>
        </w:tabs>
        <w:suppressAutoHyphens w:val="0"/>
        <w:spacing w:before="240" w:after="16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większej liczby kandydatów spełniających warunki o których mowa </w:t>
      </w:r>
      <w:r w:rsidRPr="004508DB">
        <w:rPr>
          <w:sz w:val="22"/>
          <w:szCs w:val="22"/>
        </w:rPr>
        <w:t xml:space="preserve">w </w:t>
      </w:r>
      <w:r w:rsidRPr="004508DB">
        <w:rPr>
          <w:b/>
          <w:sz w:val="22"/>
          <w:szCs w:val="22"/>
        </w:rPr>
        <w:t>§ 2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ust. 2, na pierwszym etapie postępowania rekrutacyjnego są brane pod uwagę łącznie następujące kryteria:</w:t>
      </w:r>
    </w:p>
    <w:p w:rsidR="004508DB" w:rsidRDefault="004508DB" w:rsidP="00420110">
      <w:pPr>
        <w:pStyle w:val="Akapitzlist"/>
        <w:numPr>
          <w:ilvl w:val="2"/>
          <w:numId w:val="4"/>
        </w:numPr>
        <w:spacing w:before="240" w:after="160" w:line="360" w:lineRule="auto"/>
        <w:jc w:val="both"/>
        <w:rPr>
          <w:sz w:val="22"/>
          <w:szCs w:val="22"/>
        </w:rPr>
      </w:pPr>
      <w:r w:rsidRPr="004508DB">
        <w:rPr>
          <w:sz w:val="22"/>
          <w:szCs w:val="22"/>
        </w:rPr>
        <w:t xml:space="preserve"> </w:t>
      </w:r>
      <w:r w:rsidR="00614E84">
        <w:rPr>
          <w:sz w:val="22"/>
          <w:szCs w:val="22"/>
        </w:rPr>
        <w:t>wymienione na świadectwie ukończenia branżowej szkoły I stopnia oceny z języka polskiego, matematyki, języka obcego wiodącego dla ucznia oraz najwyższą ocenę z jednego z czterech przedmiotów: geografii, biologii, chemii albo fizyki,</w:t>
      </w:r>
    </w:p>
    <w:p w:rsidR="00614E84" w:rsidRPr="004508DB" w:rsidRDefault="00614E84" w:rsidP="00420110">
      <w:pPr>
        <w:pStyle w:val="Akapitzlist"/>
        <w:numPr>
          <w:ilvl w:val="2"/>
          <w:numId w:val="4"/>
        </w:numPr>
        <w:spacing w:before="240"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świadectwo ukończenia branżowej szkoły I stopnia z wyróżnieniem</w:t>
      </w:r>
    </w:p>
    <w:p w:rsidR="00F53192" w:rsidRDefault="00F53192" w:rsidP="00420110">
      <w:pPr>
        <w:numPr>
          <w:ilvl w:val="0"/>
          <w:numId w:val="6"/>
        </w:numPr>
        <w:tabs>
          <w:tab w:val="num" w:pos="-360"/>
        </w:tabs>
        <w:suppressAutoHyphens w:val="0"/>
        <w:spacing w:before="240" w:after="160" w:line="360" w:lineRule="auto"/>
        <w:ind w:left="360"/>
        <w:jc w:val="both"/>
        <w:rPr>
          <w:sz w:val="22"/>
          <w:szCs w:val="22"/>
        </w:rPr>
      </w:pPr>
      <w:r w:rsidRPr="0013720F">
        <w:rPr>
          <w:sz w:val="22"/>
          <w:szCs w:val="22"/>
        </w:rPr>
        <w:lastRenderedPageBreak/>
        <w:t xml:space="preserve">W </w:t>
      </w:r>
      <w:r w:rsidR="00614E84">
        <w:rPr>
          <w:sz w:val="22"/>
          <w:szCs w:val="22"/>
        </w:rPr>
        <w:t xml:space="preserve">przypadku równorzędnych wyników uzyskanych na pierwszym etapie postępowania rekrutacyjnego, </w:t>
      </w:r>
      <w:r w:rsidRPr="0013720F">
        <w:rPr>
          <w:sz w:val="22"/>
          <w:szCs w:val="22"/>
        </w:rPr>
        <w:t xml:space="preserve"> </w:t>
      </w:r>
      <w:r w:rsidR="00614E84">
        <w:rPr>
          <w:sz w:val="22"/>
          <w:szCs w:val="22"/>
        </w:rPr>
        <w:t xml:space="preserve">na drugim etapie postępowania rekrutacyjnego przyjmuje się kandydatów z problemami zdrowotnymi, ograniczającymi możliwości wyboru kierunku kształcenia ze względu na stan zdrowia, potwierdzonymi opinią publicznej poradni </w:t>
      </w:r>
      <w:proofErr w:type="spellStart"/>
      <w:r w:rsidR="00614E84">
        <w:rPr>
          <w:sz w:val="22"/>
          <w:szCs w:val="22"/>
        </w:rPr>
        <w:t>psychologiczno</w:t>
      </w:r>
      <w:proofErr w:type="spellEnd"/>
      <w:r w:rsidR="00614E84">
        <w:rPr>
          <w:sz w:val="22"/>
          <w:szCs w:val="22"/>
        </w:rPr>
        <w:t xml:space="preserve"> – pedagogicznej w tym poradni specjalistycznej.</w:t>
      </w:r>
    </w:p>
    <w:p w:rsidR="009034C3" w:rsidRPr="0013720F" w:rsidRDefault="009034C3" w:rsidP="00420110">
      <w:pPr>
        <w:numPr>
          <w:ilvl w:val="0"/>
          <w:numId w:val="6"/>
        </w:numPr>
        <w:tabs>
          <w:tab w:val="num" w:pos="-360"/>
        </w:tabs>
        <w:suppressAutoHyphens w:val="0"/>
        <w:spacing w:before="240" w:after="16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równorzędnych wyników uzyskanych na drugim etapie postępowania rekrutacyjnego, lub jeżeli po jego zakończeniu szkoła nadal dysponuje wolnymi miejscami, to na trzecim etapie postępowania rekrutacyjnego są brane pod uwagę łącznie:</w:t>
      </w:r>
    </w:p>
    <w:p w:rsidR="00F53192" w:rsidRPr="0013720F" w:rsidRDefault="00F53192" w:rsidP="00420110">
      <w:pPr>
        <w:numPr>
          <w:ilvl w:val="0"/>
          <w:numId w:val="3"/>
        </w:numPr>
        <w:tabs>
          <w:tab w:val="num" w:pos="141"/>
        </w:tabs>
        <w:suppressAutoHyphens w:val="0"/>
        <w:spacing w:line="360" w:lineRule="auto"/>
        <w:ind w:left="1065" w:hanging="357"/>
        <w:jc w:val="both"/>
        <w:rPr>
          <w:sz w:val="22"/>
          <w:szCs w:val="22"/>
        </w:rPr>
      </w:pPr>
      <w:r w:rsidRPr="0013720F">
        <w:rPr>
          <w:sz w:val="22"/>
          <w:szCs w:val="22"/>
        </w:rPr>
        <w:t>wielodzietność rodziny kandydata,</w:t>
      </w:r>
    </w:p>
    <w:p w:rsidR="00F53192" w:rsidRPr="0013720F" w:rsidRDefault="00F53192" w:rsidP="00420110">
      <w:pPr>
        <w:numPr>
          <w:ilvl w:val="0"/>
          <w:numId w:val="3"/>
        </w:numPr>
        <w:tabs>
          <w:tab w:val="num" w:pos="141"/>
        </w:tabs>
        <w:suppressAutoHyphens w:val="0"/>
        <w:spacing w:line="360" w:lineRule="auto"/>
        <w:ind w:left="1065" w:hanging="357"/>
        <w:jc w:val="both"/>
        <w:rPr>
          <w:sz w:val="22"/>
          <w:szCs w:val="22"/>
        </w:rPr>
      </w:pPr>
      <w:r w:rsidRPr="0013720F">
        <w:rPr>
          <w:sz w:val="22"/>
          <w:szCs w:val="22"/>
        </w:rPr>
        <w:t>niepełnosprawność kandydata,</w:t>
      </w:r>
    </w:p>
    <w:p w:rsidR="00F53192" w:rsidRPr="0013720F" w:rsidRDefault="00F53192" w:rsidP="00420110">
      <w:pPr>
        <w:numPr>
          <w:ilvl w:val="0"/>
          <w:numId w:val="3"/>
        </w:numPr>
        <w:tabs>
          <w:tab w:val="num" w:pos="141"/>
        </w:tabs>
        <w:suppressAutoHyphens w:val="0"/>
        <w:spacing w:line="360" w:lineRule="auto"/>
        <w:ind w:left="1065" w:hanging="357"/>
        <w:jc w:val="both"/>
        <w:rPr>
          <w:sz w:val="22"/>
          <w:szCs w:val="22"/>
        </w:rPr>
      </w:pPr>
      <w:r w:rsidRPr="0013720F">
        <w:rPr>
          <w:sz w:val="22"/>
          <w:szCs w:val="22"/>
        </w:rPr>
        <w:t>niepełnosprawność dziecka kandydata,</w:t>
      </w:r>
    </w:p>
    <w:p w:rsidR="00F53192" w:rsidRPr="0013720F" w:rsidRDefault="00F53192" w:rsidP="00420110">
      <w:pPr>
        <w:numPr>
          <w:ilvl w:val="0"/>
          <w:numId w:val="3"/>
        </w:numPr>
        <w:tabs>
          <w:tab w:val="num" w:pos="141"/>
        </w:tabs>
        <w:suppressAutoHyphens w:val="0"/>
        <w:spacing w:line="360" w:lineRule="auto"/>
        <w:ind w:left="1065" w:hanging="357"/>
        <w:jc w:val="both"/>
        <w:rPr>
          <w:sz w:val="22"/>
          <w:szCs w:val="22"/>
        </w:rPr>
      </w:pPr>
      <w:r w:rsidRPr="0013720F">
        <w:rPr>
          <w:sz w:val="22"/>
          <w:szCs w:val="22"/>
        </w:rPr>
        <w:t>niepełnosprawność innej osoby bliskiej, nad którą kandydat sprawuje opiekę,</w:t>
      </w:r>
    </w:p>
    <w:p w:rsidR="00F53192" w:rsidRPr="0013720F" w:rsidRDefault="00F53192" w:rsidP="00420110">
      <w:pPr>
        <w:numPr>
          <w:ilvl w:val="0"/>
          <w:numId w:val="3"/>
        </w:numPr>
        <w:tabs>
          <w:tab w:val="num" w:pos="141"/>
        </w:tabs>
        <w:suppressAutoHyphens w:val="0"/>
        <w:spacing w:line="360" w:lineRule="auto"/>
        <w:ind w:left="1065" w:hanging="357"/>
        <w:jc w:val="both"/>
        <w:rPr>
          <w:sz w:val="22"/>
          <w:szCs w:val="22"/>
        </w:rPr>
      </w:pPr>
      <w:r w:rsidRPr="0013720F">
        <w:rPr>
          <w:sz w:val="22"/>
          <w:szCs w:val="22"/>
        </w:rPr>
        <w:t>samotne wychowywanie dziecka przez  kandydata.</w:t>
      </w:r>
    </w:p>
    <w:p w:rsidR="00F53192" w:rsidRPr="0013720F" w:rsidRDefault="00F53192" w:rsidP="00F53192">
      <w:pPr>
        <w:pStyle w:val="Tekstpodstawowy"/>
        <w:jc w:val="left"/>
        <w:rPr>
          <w:b/>
          <w:sz w:val="22"/>
          <w:szCs w:val="22"/>
        </w:rPr>
      </w:pPr>
    </w:p>
    <w:p w:rsidR="00111D12" w:rsidRDefault="00111D12" w:rsidP="009034C3">
      <w:pPr>
        <w:spacing w:line="320" w:lineRule="exact"/>
        <w:rPr>
          <w:b/>
          <w:sz w:val="22"/>
          <w:szCs w:val="22"/>
          <w:u w:val="single"/>
        </w:rPr>
      </w:pPr>
    </w:p>
    <w:p w:rsidR="009034C3" w:rsidRPr="00CE5821" w:rsidRDefault="009034C3" w:rsidP="009034C3">
      <w:pPr>
        <w:spacing w:line="320" w:lineRule="exac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§ 4</w:t>
      </w:r>
      <w:r w:rsidRPr="00CE5821">
        <w:rPr>
          <w:b/>
          <w:sz w:val="22"/>
          <w:szCs w:val="22"/>
          <w:u w:val="single"/>
        </w:rPr>
        <w:t>. TERMINARZ REKRUTACJI</w:t>
      </w:r>
    </w:p>
    <w:p w:rsidR="009034C3" w:rsidRPr="00CE5821" w:rsidRDefault="009034C3" w:rsidP="009034C3">
      <w:pPr>
        <w:spacing w:line="320" w:lineRule="exact"/>
        <w:jc w:val="center"/>
        <w:rPr>
          <w:b/>
          <w:color w:val="FF0000"/>
          <w:sz w:val="22"/>
          <w:szCs w:val="22"/>
        </w:rPr>
      </w:pPr>
    </w:p>
    <w:p w:rsidR="009034C3" w:rsidRPr="00371F21" w:rsidRDefault="009034C3" w:rsidP="00371F21">
      <w:pPr>
        <w:numPr>
          <w:ilvl w:val="0"/>
          <w:numId w:val="7"/>
        </w:numPr>
        <w:spacing w:after="160" w:line="360" w:lineRule="auto"/>
        <w:ind w:left="567"/>
        <w:jc w:val="both"/>
        <w:rPr>
          <w:sz w:val="22"/>
          <w:szCs w:val="22"/>
        </w:rPr>
      </w:pPr>
      <w:r w:rsidRPr="00371F21">
        <w:rPr>
          <w:sz w:val="22"/>
          <w:szCs w:val="22"/>
        </w:rPr>
        <w:t xml:space="preserve">Złożenie wniosku o przyjęcie do szkoły wraz z dokumentami potwierdzającymi  spełnienie przez kandydata warunków lub kryteriów branych pod uwagę w postępowaniu rekrutacyjnym.                          </w:t>
      </w:r>
      <w:r w:rsidR="004C12D7">
        <w:rPr>
          <w:b/>
          <w:sz w:val="22"/>
          <w:szCs w:val="22"/>
        </w:rPr>
        <w:t>do 23  lipca 2024</w:t>
      </w:r>
      <w:r w:rsidRPr="00371F21">
        <w:rPr>
          <w:b/>
          <w:sz w:val="22"/>
          <w:szCs w:val="22"/>
        </w:rPr>
        <w:t xml:space="preserve"> roku</w:t>
      </w:r>
      <w:r w:rsidRPr="00371F21">
        <w:rPr>
          <w:sz w:val="22"/>
          <w:szCs w:val="22"/>
        </w:rPr>
        <w:t xml:space="preserve"> w sekretariacie szkoły ( I piętro, pokój 27)</w:t>
      </w:r>
    </w:p>
    <w:p w:rsidR="009034C3" w:rsidRPr="004B7BA6" w:rsidRDefault="009034C3" w:rsidP="00371F21">
      <w:pPr>
        <w:numPr>
          <w:ilvl w:val="0"/>
          <w:numId w:val="7"/>
        </w:numPr>
        <w:spacing w:after="160" w:line="360" w:lineRule="auto"/>
        <w:ind w:left="567"/>
        <w:jc w:val="both"/>
        <w:rPr>
          <w:sz w:val="22"/>
          <w:szCs w:val="22"/>
        </w:rPr>
      </w:pPr>
      <w:r w:rsidRPr="004B7BA6">
        <w:rPr>
          <w:sz w:val="22"/>
          <w:szCs w:val="22"/>
        </w:rPr>
        <w:t xml:space="preserve">Weryfikacja przez komisję rekrutacyjną wniosków o przyjęcie do szkoły i dokumentów potwierdzających spełnienie przez kandydata warunków lub kryteriów branych pod uwagę                           w postępowaniu rekrutacyjnym </w:t>
      </w:r>
      <w:r w:rsidRPr="004B7BA6">
        <w:rPr>
          <w:b/>
          <w:sz w:val="22"/>
          <w:szCs w:val="22"/>
        </w:rPr>
        <w:t xml:space="preserve"> </w:t>
      </w:r>
      <w:r w:rsidR="004B7BA6" w:rsidRPr="004B7BA6">
        <w:rPr>
          <w:b/>
          <w:sz w:val="22"/>
          <w:szCs w:val="22"/>
        </w:rPr>
        <w:t>do 2</w:t>
      </w:r>
      <w:r w:rsidR="004C12D7">
        <w:rPr>
          <w:b/>
          <w:sz w:val="22"/>
          <w:szCs w:val="22"/>
        </w:rPr>
        <w:t>9</w:t>
      </w:r>
      <w:r w:rsidRPr="004B7BA6">
        <w:rPr>
          <w:b/>
          <w:sz w:val="22"/>
          <w:szCs w:val="22"/>
        </w:rPr>
        <w:t xml:space="preserve"> lipca</w:t>
      </w:r>
      <w:r w:rsidR="004C12D7">
        <w:rPr>
          <w:b/>
          <w:sz w:val="22"/>
          <w:szCs w:val="22"/>
        </w:rPr>
        <w:t xml:space="preserve"> 2024</w:t>
      </w:r>
      <w:r w:rsidRPr="004B7BA6">
        <w:rPr>
          <w:b/>
          <w:sz w:val="22"/>
          <w:szCs w:val="22"/>
        </w:rPr>
        <w:t xml:space="preserve"> r.</w:t>
      </w:r>
    </w:p>
    <w:p w:rsidR="009034C3" w:rsidRPr="004B7BA6" w:rsidRDefault="009034C3" w:rsidP="00371F21">
      <w:pPr>
        <w:numPr>
          <w:ilvl w:val="0"/>
          <w:numId w:val="7"/>
        </w:numPr>
        <w:spacing w:after="160" w:line="360" w:lineRule="auto"/>
        <w:ind w:left="567"/>
        <w:jc w:val="both"/>
        <w:rPr>
          <w:b/>
          <w:bCs/>
          <w:sz w:val="22"/>
          <w:szCs w:val="22"/>
        </w:rPr>
      </w:pPr>
      <w:r w:rsidRPr="004B7BA6">
        <w:rPr>
          <w:sz w:val="22"/>
          <w:szCs w:val="22"/>
        </w:rPr>
        <w:t xml:space="preserve">Podanie do publicznej wiadomości  listy  kandydatów zakwalifikowanych i niezakwalifikowanych do szkoły – </w:t>
      </w:r>
      <w:r w:rsidR="004C12D7">
        <w:rPr>
          <w:b/>
          <w:bCs/>
          <w:sz w:val="22"/>
          <w:szCs w:val="22"/>
        </w:rPr>
        <w:t>30 lipca 2024</w:t>
      </w:r>
      <w:r w:rsidRPr="004B7BA6">
        <w:rPr>
          <w:b/>
          <w:bCs/>
          <w:sz w:val="22"/>
          <w:szCs w:val="22"/>
        </w:rPr>
        <w:t xml:space="preserve"> r. do godz. 12</w:t>
      </w:r>
      <w:r w:rsidRPr="004B7BA6">
        <w:rPr>
          <w:b/>
          <w:bCs/>
          <w:sz w:val="22"/>
          <w:szCs w:val="22"/>
          <w:vertAlign w:val="superscript"/>
        </w:rPr>
        <w:t>00</w:t>
      </w:r>
      <w:r w:rsidRPr="004B7BA6">
        <w:rPr>
          <w:b/>
          <w:bCs/>
          <w:sz w:val="22"/>
          <w:szCs w:val="22"/>
        </w:rPr>
        <w:t>.</w:t>
      </w:r>
    </w:p>
    <w:p w:rsidR="009034C3" w:rsidRPr="00D7590D" w:rsidRDefault="009034C3" w:rsidP="00371F21">
      <w:pPr>
        <w:numPr>
          <w:ilvl w:val="0"/>
          <w:numId w:val="7"/>
        </w:numPr>
        <w:spacing w:after="160" w:line="360" w:lineRule="auto"/>
        <w:ind w:left="567"/>
        <w:jc w:val="both"/>
        <w:rPr>
          <w:bCs/>
          <w:sz w:val="22"/>
          <w:szCs w:val="22"/>
        </w:rPr>
      </w:pPr>
      <w:r w:rsidRPr="00D7590D">
        <w:rPr>
          <w:bCs/>
          <w:sz w:val="22"/>
          <w:szCs w:val="22"/>
        </w:rPr>
        <w:t xml:space="preserve">Potwierdzenie woli przyjęcia </w:t>
      </w:r>
      <w:r w:rsidR="006A7A20" w:rsidRPr="00D7590D">
        <w:rPr>
          <w:bCs/>
          <w:sz w:val="22"/>
          <w:szCs w:val="22"/>
        </w:rPr>
        <w:t xml:space="preserve">na semestr I branżowej </w:t>
      </w:r>
      <w:r w:rsidR="003D7832" w:rsidRPr="00D7590D">
        <w:rPr>
          <w:bCs/>
          <w:sz w:val="22"/>
          <w:szCs w:val="22"/>
        </w:rPr>
        <w:t xml:space="preserve">szkoły I stopnia poprzez doręczenie oryginału dokumentów wymienionych w </w:t>
      </w:r>
      <w:r w:rsidR="003D7832" w:rsidRPr="00D7590D">
        <w:rPr>
          <w:sz w:val="22"/>
          <w:szCs w:val="22"/>
        </w:rPr>
        <w:t xml:space="preserve">§2 ust. 2 </w:t>
      </w:r>
      <w:r w:rsidR="004C12D7">
        <w:rPr>
          <w:b/>
          <w:bCs/>
          <w:sz w:val="22"/>
          <w:szCs w:val="22"/>
        </w:rPr>
        <w:t>do 2 sierpnia 2024</w:t>
      </w:r>
      <w:r w:rsidRPr="00D7590D">
        <w:rPr>
          <w:b/>
          <w:bCs/>
          <w:sz w:val="22"/>
          <w:szCs w:val="22"/>
        </w:rPr>
        <w:t xml:space="preserve"> r. do godz.15</w:t>
      </w:r>
      <w:r w:rsidRPr="00D7590D">
        <w:rPr>
          <w:b/>
          <w:bCs/>
          <w:sz w:val="22"/>
          <w:szCs w:val="22"/>
          <w:vertAlign w:val="superscript"/>
        </w:rPr>
        <w:t>00</w:t>
      </w:r>
      <w:r w:rsidRPr="00D7590D">
        <w:rPr>
          <w:b/>
          <w:bCs/>
          <w:sz w:val="22"/>
          <w:szCs w:val="22"/>
        </w:rPr>
        <w:t>.</w:t>
      </w:r>
    </w:p>
    <w:p w:rsidR="009034C3" w:rsidRPr="008B3842" w:rsidRDefault="009034C3" w:rsidP="00371F21">
      <w:pPr>
        <w:numPr>
          <w:ilvl w:val="0"/>
          <w:numId w:val="7"/>
        </w:numPr>
        <w:spacing w:after="160" w:line="360" w:lineRule="auto"/>
        <w:ind w:left="567"/>
        <w:jc w:val="both"/>
        <w:rPr>
          <w:b/>
          <w:bCs/>
          <w:sz w:val="22"/>
          <w:szCs w:val="22"/>
        </w:rPr>
      </w:pPr>
      <w:r w:rsidRPr="008B3842">
        <w:rPr>
          <w:bCs/>
          <w:sz w:val="22"/>
          <w:szCs w:val="22"/>
        </w:rPr>
        <w:t xml:space="preserve">Ogłoszenie list kandydatów przyjętych i nieprzyjętych do szkoły – </w:t>
      </w:r>
      <w:r w:rsidR="004C12D7">
        <w:rPr>
          <w:b/>
          <w:bCs/>
          <w:sz w:val="22"/>
          <w:szCs w:val="22"/>
        </w:rPr>
        <w:t>5 sierpnia 2024</w:t>
      </w:r>
      <w:r w:rsidRPr="008B3842">
        <w:rPr>
          <w:b/>
          <w:bCs/>
          <w:sz w:val="22"/>
          <w:szCs w:val="22"/>
        </w:rPr>
        <w:t xml:space="preserve"> r. godz.</w:t>
      </w:r>
      <w:r w:rsidR="008B3842">
        <w:rPr>
          <w:b/>
          <w:bCs/>
          <w:sz w:val="22"/>
          <w:szCs w:val="22"/>
        </w:rPr>
        <w:t xml:space="preserve"> 12</w:t>
      </w:r>
      <w:r w:rsidRPr="008B3842">
        <w:rPr>
          <w:b/>
          <w:bCs/>
          <w:sz w:val="22"/>
          <w:szCs w:val="22"/>
          <w:vertAlign w:val="superscript"/>
        </w:rPr>
        <w:t>00</w:t>
      </w:r>
      <w:r w:rsidRPr="008B3842">
        <w:rPr>
          <w:b/>
          <w:bCs/>
          <w:sz w:val="22"/>
          <w:szCs w:val="22"/>
        </w:rPr>
        <w:t>.</w:t>
      </w:r>
    </w:p>
    <w:p w:rsidR="009034C3" w:rsidRPr="00420110" w:rsidRDefault="009034C3" w:rsidP="00371F21">
      <w:pPr>
        <w:spacing w:line="360" w:lineRule="auto"/>
        <w:rPr>
          <w:b/>
          <w:color w:val="FF0000"/>
          <w:sz w:val="22"/>
          <w:szCs w:val="22"/>
          <w:u w:val="single"/>
        </w:rPr>
      </w:pPr>
    </w:p>
    <w:p w:rsidR="009034C3" w:rsidRPr="00371F21" w:rsidRDefault="009034C3" w:rsidP="00371F21">
      <w:pPr>
        <w:spacing w:line="360" w:lineRule="auto"/>
        <w:rPr>
          <w:b/>
          <w:sz w:val="22"/>
          <w:szCs w:val="22"/>
          <w:u w:val="single"/>
        </w:rPr>
      </w:pPr>
      <w:r w:rsidRPr="00371F21">
        <w:rPr>
          <w:b/>
          <w:sz w:val="22"/>
          <w:szCs w:val="22"/>
          <w:u w:val="single"/>
        </w:rPr>
        <w:t>§ 5. TERMINARZ  REKRUTACJI  W  POSTĘPOWANIU  UZUPEŁNIAJĄCYM</w:t>
      </w:r>
    </w:p>
    <w:p w:rsidR="009034C3" w:rsidRPr="00371F21" w:rsidRDefault="009034C3" w:rsidP="00371F21">
      <w:pPr>
        <w:spacing w:line="360" w:lineRule="auto"/>
        <w:jc w:val="center"/>
        <w:rPr>
          <w:b/>
          <w:sz w:val="22"/>
          <w:szCs w:val="22"/>
        </w:rPr>
      </w:pPr>
    </w:p>
    <w:p w:rsidR="009034C3" w:rsidRPr="00371F21" w:rsidRDefault="009034C3" w:rsidP="00371F21">
      <w:pPr>
        <w:numPr>
          <w:ilvl w:val="0"/>
          <w:numId w:val="11"/>
        </w:numPr>
        <w:spacing w:after="160" w:line="360" w:lineRule="auto"/>
        <w:jc w:val="both"/>
        <w:rPr>
          <w:sz w:val="22"/>
          <w:szCs w:val="22"/>
        </w:rPr>
      </w:pPr>
      <w:r w:rsidRPr="00371F21">
        <w:rPr>
          <w:sz w:val="22"/>
          <w:szCs w:val="22"/>
        </w:rPr>
        <w:t xml:space="preserve">Złożenie wniosku o przyjęcie do szkoły wraz z dokumentami potwierdzającymi  spełnienie przez kandydata warunków lub kryteriów branych pod uwagę w postępowaniu rekrutacyjnym. </w:t>
      </w:r>
      <w:r w:rsidR="006A273D">
        <w:rPr>
          <w:b/>
          <w:sz w:val="22"/>
          <w:szCs w:val="22"/>
        </w:rPr>
        <w:t>12 sierpnia 2024</w:t>
      </w:r>
      <w:r w:rsidRPr="00371F21">
        <w:rPr>
          <w:b/>
          <w:sz w:val="22"/>
          <w:szCs w:val="22"/>
        </w:rPr>
        <w:t xml:space="preserve"> roku</w:t>
      </w:r>
      <w:r w:rsidRPr="00371F21">
        <w:rPr>
          <w:sz w:val="22"/>
          <w:szCs w:val="22"/>
        </w:rPr>
        <w:t xml:space="preserve"> w sekretariacie szkoły ( I piętro, pokój 27)</w:t>
      </w:r>
      <w:r w:rsidR="00AD5F56" w:rsidRPr="00371F21">
        <w:rPr>
          <w:sz w:val="22"/>
          <w:szCs w:val="22"/>
        </w:rPr>
        <w:t>.</w:t>
      </w:r>
    </w:p>
    <w:p w:rsidR="00AD5F56" w:rsidRPr="004B7BA6" w:rsidRDefault="00AD5F56" w:rsidP="00371F21">
      <w:pPr>
        <w:numPr>
          <w:ilvl w:val="0"/>
          <w:numId w:val="11"/>
        </w:numPr>
        <w:spacing w:after="160" w:line="360" w:lineRule="auto"/>
        <w:jc w:val="both"/>
        <w:rPr>
          <w:sz w:val="22"/>
          <w:szCs w:val="22"/>
        </w:rPr>
      </w:pPr>
      <w:r w:rsidRPr="004B7BA6">
        <w:rPr>
          <w:sz w:val="22"/>
          <w:szCs w:val="22"/>
        </w:rPr>
        <w:t xml:space="preserve">Weryfikacja przez komisję rekrutacyjną wniosków o przyjęcie do szkoły i dokumentów potwierdzających spełnienie przez kandydata warunków lub kryteriów branych pod uwagę                           w postępowaniu rekrutacyjnym </w:t>
      </w:r>
      <w:r w:rsidR="006A273D">
        <w:rPr>
          <w:b/>
          <w:sz w:val="22"/>
          <w:szCs w:val="22"/>
        </w:rPr>
        <w:t xml:space="preserve"> do 19 sierpnia 2024</w:t>
      </w:r>
      <w:r w:rsidRPr="004B7BA6">
        <w:rPr>
          <w:b/>
          <w:sz w:val="22"/>
          <w:szCs w:val="22"/>
        </w:rPr>
        <w:t xml:space="preserve"> r.</w:t>
      </w:r>
    </w:p>
    <w:p w:rsidR="00AD5F56" w:rsidRPr="004B7BA6" w:rsidRDefault="00AD5F56" w:rsidP="00371F21">
      <w:pPr>
        <w:numPr>
          <w:ilvl w:val="0"/>
          <w:numId w:val="11"/>
        </w:numPr>
        <w:spacing w:after="160" w:line="360" w:lineRule="auto"/>
        <w:jc w:val="both"/>
        <w:rPr>
          <w:sz w:val="22"/>
          <w:szCs w:val="22"/>
        </w:rPr>
      </w:pPr>
      <w:r w:rsidRPr="004B7BA6">
        <w:rPr>
          <w:sz w:val="22"/>
          <w:szCs w:val="22"/>
        </w:rPr>
        <w:lastRenderedPageBreak/>
        <w:t>Podanie do publicznej wiadomości  listy  kandydatów zakwalifikowanych i niezakwalifikowanych do szkoły –</w:t>
      </w:r>
      <w:r w:rsidR="006A273D">
        <w:rPr>
          <w:sz w:val="22"/>
          <w:szCs w:val="22"/>
        </w:rPr>
        <w:t xml:space="preserve"> </w:t>
      </w:r>
      <w:r w:rsidR="006A273D">
        <w:rPr>
          <w:b/>
          <w:bCs/>
          <w:sz w:val="22"/>
          <w:szCs w:val="22"/>
        </w:rPr>
        <w:t>20 sierpnia 2024</w:t>
      </w:r>
      <w:r w:rsidRPr="004B7BA6">
        <w:rPr>
          <w:b/>
          <w:bCs/>
          <w:sz w:val="22"/>
          <w:szCs w:val="22"/>
        </w:rPr>
        <w:t xml:space="preserve"> r. do godz. 12</w:t>
      </w:r>
      <w:r w:rsidRPr="004B7BA6">
        <w:rPr>
          <w:b/>
          <w:bCs/>
          <w:sz w:val="22"/>
          <w:szCs w:val="22"/>
          <w:vertAlign w:val="superscript"/>
        </w:rPr>
        <w:t>00</w:t>
      </w:r>
      <w:r w:rsidRPr="004B7BA6">
        <w:rPr>
          <w:b/>
          <w:bCs/>
          <w:sz w:val="22"/>
          <w:szCs w:val="22"/>
        </w:rPr>
        <w:t>.</w:t>
      </w:r>
    </w:p>
    <w:p w:rsidR="00AD5F56" w:rsidRPr="00D7590D" w:rsidRDefault="00AD5F56" w:rsidP="00371F21">
      <w:pPr>
        <w:numPr>
          <w:ilvl w:val="0"/>
          <w:numId w:val="11"/>
        </w:numPr>
        <w:spacing w:after="160" w:line="360" w:lineRule="auto"/>
        <w:jc w:val="both"/>
        <w:rPr>
          <w:bCs/>
          <w:sz w:val="22"/>
          <w:szCs w:val="22"/>
        </w:rPr>
      </w:pPr>
      <w:r w:rsidRPr="00D7590D">
        <w:rPr>
          <w:bCs/>
          <w:sz w:val="22"/>
          <w:szCs w:val="22"/>
        </w:rPr>
        <w:t>Potwierdzenie woli przyjęcia na semestr I branżowej szkoły I</w:t>
      </w:r>
      <w:r w:rsidR="006A273D">
        <w:rPr>
          <w:bCs/>
          <w:sz w:val="22"/>
          <w:szCs w:val="22"/>
        </w:rPr>
        <w:t>I</w:t>
      </w:r>
      <w:r w:rsidRPr="00D7590D">
        <w:rPr>
          <w:bCs/>
          <w:sz w:val="22"/>
          <w:szCs w:val="22"/>
        </w:rPr>
        <w:t xml:space="preserve"> stopnia poprzez doręczenie oryginału dokumentów wymienionych w </w:t>
      </w:r>
      <w:r w:rsidRPr="00D7590D">
        <w:rPr>
          <w:sz w:val="22"/>
          <w:szCs w:val="22"/>
        </w:rPr>
        <w:t xml:space="preserve">§2 ust. 2 </w:t>
      </w:r>
      <w:r w:rsidRPr="00D7590D">
        <w:rPr>
          <w:b/>
          <w:bCs/>
          <w:sz w:val="22"/>
          <w:szCs w:val="22"/>
        </w:rPr>
        <w:t xml:space="preserve">do </w:t>
      </w:r>
      <w:r w:rsidR="006A273D">
        <w:rPr>
          <w:b/>
          <w:bCs/>
          <w:sz w:val="22"/>
          <w:szCs w:val="22"/>
        </w:rPr>
        <w:t>22</w:t>
      </w:r>
      <w:r w:rsidRPr="00D7590D">
        <w:rPr>
          <w:b/>
          <w:bCs/>
          <w:sz w:val="22"/>
          <w:szCs w:val="22"/>
        </w:rPr>
        <w:t xml:space="preserve"> sierpnia</w:t>
      </w:r>
      <w:r w:rsidR="006A273D">
        <w:rPr>
          <w:b/>
          <w:bCs/>
          <w:sz w:val="22"/>
          <w:szCs w:val="22"/>
        </w:rPr>
        <w:t xml:space="preserve"> 2024</w:t>
      </w:r>
      <w:r w:rsidRPr="00D7590D">
        <w:rPr>
          <w:b/>
          <w:bCs/>
          <w:sz w:val="22"/>
          <w:szCs w:val="22"/>
        </w:rPr>
        <w:t xml:space="preserve"> r. do godz.15</w:t>
      </w:r>
      <w:r w:rsidRPr="00D7590D">
        <w:rPr>
          <w:b/>
          <w:bCs/>
          <w:sz w:val="22"/>
          <w:szCs w:val="22"/>
          <w:vertAlign w:val="superscript"/>
        </w:rPr>
        <w:t>00</w:t>
      </w:r>
      <w:r w:rsidRPr="00D7590D">
        <w:rPr>
          <w:b/>
          <w:bCs/>
          <w:sz w:val="22"/>
          <w:szCs w:val="22"/>
        </w:rPr>
        <w:t>.</w:t>
      </w:r>
    </w:p>
    <w:p w:rsidR="00AD5F56" w:rsidRPr="007C463F" w:rsidRDefault="00AD5F56" w:rsidP="00F43183">
      <w:pPr>
        <w:numPr>
          <w:ilvl w:val="0"/>
          <w:numId w:val="11"/>
        </w:numPr>
        <w:spacing w:after="160"/>
        <w:jc w:val="both"/>
        <w:rPr>
          <w:bCs/>
          <w:sz w:val="22"/>
          <w:szCs w:val="22"/>
        </w:rPr>
      </w:pPr>
      <w:r w:rsidRPr="007C463F">
        <w:rPr>
          <w:bCs/>
          <w:sz w:val="22"/>
          <w:szCs w:val="22"/>
        </w:rPr>
        <w:t xml:space="preserve">Ogłoszenie list kandydatów przyjętych i nieprzyjętych do szkoły – </w:t>
      </w:r>
      <w:r w:rsidR="006A273D">
        <w:rPr>
          <w:b/>
          <w:bCs/>
          <w:sz w:val="22"/>
          <w:szCs w:val="22"/>
        </w:rPr>
        <w:t>23 sierpnia 2024</w:t>
      </w:r>
      <w:r w:rsidR="008B3842" w:rsidRPr="007C463F">
        <w:rPr>
          <w:b/>
          <w:bCs/>
          <w:sz w:val="22"/>
          <w:szCs w:val="22"/>
        </w:rPr>
        <w:t xml:space="preserve"> r. godz. 12</w:t>
      </w:r>
      <w:r w:rsidRPr="007C463F">
        <w:rPr>
          <w:b/>
          <w:bCs/>
          <w:sz w:val="22"/>
          <w:szCs w:val="22"/>
          <w:vertAlign w:val="superscript"/>
        </w:rPr>
        <w:t>00</w:t>
      </w:r>
      <w:r w:rsidRPr="007C463F">
        <w:rPr>
          <w:b/>
          <w:bCs/>
          <w:sz w:val="22"/>
          <w:szCs w:val="22"/>
        </w:rPr>
        <w:t>.</w:t>
      </w:r>
    </w:p>
    <w:p w:rsidR="004A4D16" w:rsidRPr="009034C3" w:rsidRDefault="004A4D16">
      <w:pPr>
        <w:spacing w:line="320" w:lineRule="atLeast"/>
        <w:jc w:val="both"/>
        <w:rPr>
          <w:b/>
          <w:color w:val="FF0000"/>
          <w:sz w:val="22"/>
          <w:szCs w:val="22"/>
        </w:rPr>
      </w:pPr>
    </w:p>
    <w:p w:rsidR="00D649AA" w:rsidRDefault="00D649AA" w:rsidP="00D649AA">
      <w:pPr>
        <w:spacing w:line="32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5. ODWOŁANIA OD DECYZJI SZKOLNEJ KOMISJI REKRUTACYJNEJ</w:t>
      </w:r>
    </w:p>
    <w:p w:rsidR="00D649AA" w:rsidRDefault="00D649AA" w:rsidP="00D649AA">
      <w:pPr>
        <w:pStyle w:val="Tekstpodstawowywcity21"/>
        <w:spacing w:line="320" w:lineRule="atLeast"/>
        <w:jc w:val="both"/>
        <w:rPr>
          <w:szCs w:val="22"/>
        </w:rPr>
      </w:pPr>
    </w:p>
    <w:p w:rsidR="00B306FB" w:rsidRPr="00515D97" w:rsidRDefault="00B306FB" w:rsidP="00B306FB">
      <w:pPr>
        <w:pStyle w:val="Akapitzlist"/>
        <w:numPr>
          <w:ilvl w:val="0"/>
          <w:numId w:val="12"/>
        </w:numPr>
        <w:shd w:val="clear" w:color="auto" w:fill="FFFFFF"/>
        <w:tabs>
          <w:tab w:val="clear" w:pos="0"/>
          <w:tab w:val="num" w:pos="-284"/>
        </w:tabs>
        <w:spacing w:line="360" w:lineRule="auto"/>
        <w:ind w:left="643"/>
        <w:jc w:val="both"/>
        <w:rPr>
          <w:sz w:val="22"/>
          <w:szCs w:val="22"/>
        </w:rPr>
      </w:pPr>
      <w:r w:rsidRPr="00515D97">
        <w:rPr>
          <w:sz w:val="22"/>
          <w:szCs w:val="22"/>
          <w:lang w:eastAsia="pl-PL"/>
        </w:rPr>
        <w:t>Wystąpienie do komisji rekrutacyjnej z wnioskiem o  sporządzenie uzasadnienia</w:t>
      </w:r>
      <w:r w:rsidR="0033704A">
        <w:rPr>
          <w:sz w:val="22"/>
          <w:szCs w:val="22"/>
          <w:lang w:eastAsia="pl-PL"/>
        </w:rPr>
        <w:t xml:space="preserve"> odmowy przyjęcia do szkoły do 8</w:t>
      </w:r>
      <w:r w:rsidRPr="00515D97">
        <w:rPr>
          <w:sz w:val="22"/>
          <w:szCs w:val="22"/>
          <w:lang w:eastAsia="pl-PL"/>
        </w:rPr>
        <w:t xml:space="preserve"> sierpnia </w:t>
      </w:r>
      <w:r w:rsidR="0033704A">
        <w:rPr>
          <w:sz w:val="22"/>
          <w:szCs w:val="22"/>
          <w:lang w:eastAsia="pl-PL"/>
        </w:rPr>
        <w:t>2024</w:t>
      </w:r>
      <w:r>
        <w:rPr>
          <w:sz w:val="22"/>
          <w:szCs w:val="22"/>
          <w:lang w:eastAsia="pl-PL"/>
        </w:rPr>
        <w:t xml:space="preserve"> r. </w:t>
      </w:r>
      <w:r w:rsidR="0033704A">
        <w:rPr>
          <w:sz w:val="22"/>
          <w:szCs w:val="22"/>
          <w:lang w:eastAsia="pl-PL"/>
        </w:rPr>
        <w:t>w terminie głównym oraz do 28</w:t>
      </w:r>
      <w:r w:rsidRPr="00515D97">
        <w:rPr>
          <w:sz w:val="22"/>
          <w:szCs w:val="22"/>
          <w:lang w:eastAsia="pl-PL"/>
        </w:rPr>
        <w:t xml:space="preserve"> sierpnia </w:t>
      </w:r>
      <w:r w:rsidR="0033704A">
        <w:rPr>
          <w:sz w:val="22"/>
          <w:szCs w:val="22"/>
          <w:lang w:eastAsia="pl-PL"/>
        </w:rPr>
        <w:t>2024</w:t>
      </w:r>
      <w:r>
        <w:rPr>
          <w:sz w:val="22"/>
          <w:szCs w:val="22"/>
          <w:lang w:eastAsia="pl-PL"/>
        </w:rPr>
        <w:t xml:space="preserve"> r. </w:t>
      </w:r>
      <w:r w:rsidRPr="00515D97">
        <w:rPr>
          <w:sz w:val="22"/>
          <w:szCs w:val="22"/>
          <w:lang w:eastAsia="pl-PL"/>
        </w:rPr>
        <w:t>w terminie uzupełniającym.</w:t>
      </w:r>
    </w:p>
    <w:p w:rsidR="00B306FB" w:rsidRPr="00515D97" w:rsidRDefault="00B306FB" w:rsidP="00B306FB">
      <w:pPr>
        <w:pStyle w:val="Akapitzlist"/>
        <w:numPr>
          <w:ilvl w:val="0"/>
          <w:numId w:val="12"/>
        </w:numPr>
        <w:shd w:val="clear" w:color="auto" w:fill="FFFFFF"/>
        <w:tabs>
          <w:tab w:val="clear" w:pos="0"/>
          <w:tab w:val="num" w:pos="-284"/>
        </w:tabs>
        <w:spacing w:line="360" w:lineRule="auto"/>
        <w:ind w:left="643"/>
        <w:jc w:val="both"/>
        <w:rPr>
          <w:sz w:val="22"/>
          <w:szCs w:val="22"/>
          <w:lang w:eastAsia="pl-PL"/>
        </w:rPr>
      </w:pPr>
      <w:r w:rsidRPr="00515D97">
        <w:rPr>
          <w:sz w:val="22"/>
          <w:szCs w:val="22"/>
          <w:lang w:eastAsia="pl-PL"/>
        </w:rPr>
        <w:t>Uzasadnienie sporządza się w terminie 3 dni od dnia wystąpienia przez kandydata z wnioskiem, o  którym mowa w ust. 1. Uzasadnienie zawiera przyczyny odmowy przyjęcia, w tym najniższą liczbę punktów, która uprawniała do przyjęcia, oraz liczbę punktów, którą kandydat uzyskał w</w:t>
      </w:r>
      <w:r>
        <w:rPr>
          <w:sz w:val="22"/>
          <w:szCs w:val="22"/>
          <w:lang w:eastAsia="pl-PL"/>
        </w:rPr>
        <w:t> </w:t>
      </w:r>
      <w:r w:rsidRPr="00515D97">
        <w:rPr>
          <w:sz w:val="22"/>
          <w:szCs w:val="22"/>
          <w:lang w:eastAsia="pl-PL"/>
        </w:rPr>
        <w:t xml:space="preserve"> postępowaniu rekrutacyjnym.</w:t>
      </w:r>
    </w:p>
    <w:p w:rsidR="00B306FB" w:rsidRPr="00515D97" w:rsidRDefault="00B306FB" w:rsidP="00B306FB">
      <w:pPr>
        <w:pStyle w:val="Akapitzlist"/>
        <w:numPr>
          <w:ilvl w:val="0"/>
          <w:numId w:val="12"/>
        </w:numPr>
        <w:shd w:val="clear" w:color="auto" w:fill="FFFFFF"/>
        <w:tabs>
          <w:tab w:val="clear" w:pos="0"/>
          <w:tab w:val="num" w:pos="-284"/>
        </w:tabs>
        <w:spacing w:line="360" w:lineRule="auto"/>
        <w:ind w:left="643"/>
        <w:jc w:val="both"/>
        <w:rPr>
          <w:sz w:val="22"/>
          <w:szCs w:val="22"/>
          <w:lang w:eastAsia="pl-PL"/>
        </w:rPr>
      </w:pPr>
      <w:r w:rsidRPr="00515D97">
        <w:rPr>
          <w:sz w:val="22"/>
          <w:szCs w:val="22"/>
          <w:lang w:eastAsia="pl-PL"/>
        </w:rPr>
        <w:t xml:space="preserve">Kandydat  może wnieść do Dyrektora Zespołu Szkół Nr 3 </w:t>
      </w:r>
      <w:r>
        <w:rPr>
          <w:sz w:val="22"/>
          <w:szCs w:val="22"/>
          <w:lang w:eastAsia="pl-PL"/>
        </w:rPr>
        <w:t xml:space="preserve">odwołanie </w:t>
      </w:r>
      <w:r w:rsidRPr="00515D97">
        <w:rPr>
          <w:sz w:val="22"/>
          <w:szCs w:val="22"/>
          <w:lang w:eastAsia="pl-PL"/>
        </w:rPr>
        <w:t>od rozstrzygnięcia komisji rekrutacyjnej, w terminie 3 dni od dnia otrzymania uzasadnienia odmowy przyjęcia.</w:t>
      </w:r>
    </w:p>
    <w:p w:rsidR="00B306FB" w:rsidRPr="00515D97" w:rsidRDefault="00B306FB" w:rsidP="00B306FB">
      <w:pPr>
        <w:pStyle w:val="Akapitzlist"/>
        <w:numPr>
          <w:ilvl w:val="0"/>
          <w:numId w:val="12"/>
        </w:numPr>
        <w:shd w:val="clear" w:color="auto" w:fill="FFFFFF"/>
        <w:tabs>
          <w:tab w:val="clear" w:pos="0"/>
          <w:tab w:val="num" w:pos="-284"/>
        </w:tabs>
        <w:spacing w:line="360" w:lineRule="auto"/>
        <w:ind w:left="643"/>
        <w:jc w:val="both"/>
        <w:rPr>
          <w:sz w:val="22"/>
          <w:szCs w:val="22"/>
          <w:lang w:eastAsia="pl-PL"/>
        </w:rPr>
      </w:pPr>
      <w:r w:rsidRPr="00515D97">
        <w:rPr>
          <w:sz w:val="22"/>
          <w:szCs w:val="22"/>
          <w:lang w:eastAsia="pl-PL"/>
        </w:rPr>
        <w:t>Dyrektor rozpatruje odwołanie od rozstrzygnięcia komisji rekrutacyjnej, o którym mowa w ust. 2, w  terminie 3 dni od dnia otrzymania odwołania. Na rozstrzygnięcie Dyrektora służy skarga do sądu administracyjnego.</w:t>
      </w:r>
      <w:bookmarkStart w:id="0" w:name="_GoBack"/>
      <w:bookmarkEnd w:id="0"/>
    </w:p>
    <w:p w:rsidR="004A4D16" w:rsidRPr="00FD6603" w:rsidRDefault="004A4D16" w:rsidP="00420110">
      <w:pPr>
        <w:spacing w:line="360" w:lineRule="auto"/>
        <w:ind w:left="360"/>
        <w:jc w:val="both"/>
        <w:rPr>
          <w:color w:val="FF0000"/>
          <w:sz w:val="22"/>
          <w:szCs w:val="22"/>
        </w:rPr>
      </w:pPr>
    </w:p>
    <w:p w:rsidR="004A4D16" w:rsidRDefault="004A4D16">
      <w:pPr>
        <w:pStyle w:val="Tekstpodstawowywcity21"/>
        <w:spacing w:line="320" w:lineRule="atLeast"/>
        <w:rPr>
          <w:color w:val="FF0000"/>
        </w:rPr>
      </w:pPr>
    </w:p>
    <w:p w:rsidR="0082359B" w:rsidRDefault="0082359B">
      <w:pPr>
        <w:pStyle w:val="Tekstpodstawowywcity21"/>
        <w:spacing w:line="320" w:lineRule="atLeast"/>
        <w:rPr>
          <w:color w:val="FF0000"/>
        </w:rPr>
      </w:pPr>
    </w:p>
    <w:p w:rsidR="0082359B" w:rsidRDefault="0082359B">
      <w:pPr>
        <w:pStyle w:val="Tekstpodstawowywcity21"/>
        <w:spacing w:line="320" w:lineRule="atLeast"/>
        <w:rPr>
          <w:color w:val="FF0000"/>
        </w:rPr>
      </w:pPr>
    </w:p>
    <w:p w:rsidR="0082359B" w:rsidRDefault="0082359B">
      <w:pPr>
        <w:pStyle w:val="Tekstpodstawowywcity21"/>
        <w:spacing w:line="320" w:lineRule="atLeast"/>
        <w:rPr>
          <w:color w:val="FF0000"/>
        </w:rPr>
      </w:pPr>
    </w:p>
    <w:p w:rsidR="0082359B" w:rsidRDefault="0082359B">
      <w:pPr>
        <w:pStyle w:val="Tekstpodstawowywcity21"/>
        <w:spacing w:line="320" w:lineRule="atLeast"/>
        <w:rPr>
          <w:color w:val="FF0000"/>
        </w:rPr>
      </w:pPr>
    </w:p>
    <w:p w:rsidR="0082359B" w:rsidRDefault="0082359B">
      <w:pPr>
        <w:pStyle w:val="Tekstpodstawowywcity21"/>
        <w:spacing w:line="320" w:lineRule="atLeast"/>
        <w:rPr>
          <w:color w:val="FF0000"/>
        </w:rPr>
      </w:pPr>
    </w:p>
    <w:p w:rsidR="0082359B" w:rsidRDefault="0082359B">
      <w:pPr>
        <w:pStyle w:val="Tekstpodstawowywcity21"/>
        <w:spacing w:line="320" w:lineRule="atLeast"/>
        <w:rPr>
          <w:color w:val="FF0000"/>
        </w:rPr>
      </w:pPr>
    </w:p>
    <w:p w:rsidR="0082359B" w:rsidRDefault="0082359B">
      <w:pPr>
        <w:pStyle w:val="Tekstpodstawowywcity21"/>
        <w:spacing w:line="320" w:lineRule="atLeast"/>
        <w:rPr>
          <w:color w:val="FF0000"/>
        </w:rPr>
      </w:pPr>
    </w:p>
    <w:p w:rsidR="0082359B" w:rsidRDefault="0082359B">
      <w:pPr>
        <w:pStyle w:val="Tekstpodstawowywcity21"/>
        <w:spacing w:line="320" w:lineRule="atLeast"/>
        <w:rPr>
          <w:color w:val="FF0000"/>
        </w:rPr>
      </w:pPr>
    </w:p>
    <w:p w:rsidR="0082359B" w:rsidRDefault="0082359B">
      <w:pPr>
        <w:pStyle w:val="Tekstpodstawowywcity21"/>
        <w:spacing w:line="320" w:lineRule="atLeast"/>
        <w:rPr>
          <w:color w:val="FF0000"/>
        </w:rPr>
      </w:pPr>
    </w:p>
    <w:p w:rsidR="0082359B" w:rsidRDefault="0082359B">
      <w:pPr>
        <w:pStyle w:val="Tekstpodstawowywcity21"/>
        <w:spacing w:line="320" w:lineRule="atLeast"/>
        <w:rPr>
          <w:color w:val="FF0000"/>
        </w:rPr>
      </w:pPr>
    </w:p>
    <w:p w:rsidR="0082359B" w:rsidRDefault="0082359B">
      <w:pPr>
        <w:pStyle w:val="Tekstpodstawowywcity21"/>
        <w:spacing w:line="320" w:lineRule="atLeast"/>
        <w:rPr>
          <w:color w:val="FF0000"/>
        </w:rPr>
      </w:pPr>
    </w:p>
    <w:p w:rsidR="0082359B" w:rsidRDefault="0082359B">
      <w:pPr>
        <w:pStyle w:val="Tekstpodstawowywcity21"/>
        <w:spacing w:line="320" w:lineRule="atLeast"/>
        <w:rPr>
          <w:color w:val="FF0000"/>
        </w:rPr>
      </w:pPr>
    </w:p>
    <w:p w:rsidR="0082359B" w:rsidRDefault="0082359B">
      <w:pPr>
        <w:pStyle w:val="Tekstpodstawowywcity21"/>
        <w:spacing w:line="320" w:lineRule="atLeast"/>
        <w:rPr>
          <w:color w:val="FF0000"/>
        </w:rPr>
      </w:pPr>
    </w:p>
    <w:p w:rsidR="0082359B" w:rsidRDefault="0082359B">
      <w:pPr>
        <w:pStyle w:val="Tekstpodstawowywcity21"/>
        <w:spacing w:line="320" w:lineRule="atLeast"/>
        <w:rPr>
          <w:color w:val="FF0000"/>
        </w:rPr>
      </w:pPr>
    </w:p>
    <w:sectPr w:rsidR="0082359B" w:rsidSect="00EA433E">
      <w:footerReference w:type="default" r:id="rId8"/>
      <w:pgSz w:w="11906" w:h="16838"/>
      <w:pgMar w:top="794" w:right="1134" w:bottom="794" w:left="1276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E9" w:rsidRDefault="004B1BE9">
      <w:r>
        <w:separator/>
      </w:r>
    </w:p>
  </w:endnote>
  <w:endnote w:type="continuationSeparator" w:id="0">
    <w:p w:rsidR="004B1BE9" w:rsidRDefault="004B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16" w:rsidRDefault="000464E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6776720</wp:posOffset>
              </wp:positionH>
              <wp:positionV relativeFrom="paragraph">
                <wp:posOffset>635</wp:posOffset>
              </wp:positionV>
              <wp:extent cx="57785" cy="14033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D16" w:rsidRDefault="004A4D1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3704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pt;margin-top:.05pt;width:4.55pt;height:11.0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" stroked="f">
              <v:fill opacity="0"/>
              <v:textbox inset="0,0,0,0">
                <w:txbxContent>
                  <w:p w:rsidR="004A4D16" w:rsidRDefault="004A4D1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3704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737870</wp:posOffset>
              </wp:positionH>
              <wp:positionV relativeFrom="paragraph">
                <wp:posOffset>427355</wp:posOffset>
              </wp:positionV>
              <wp:extent cx="5755005" cy="58039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005" cy="580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D16" w:rsidRDefault="004A4D16">
                          <w:pPr>
                            <w:pStyle w:val="Stopka"/>
                            <w:ind w:right="360"/>
                          </w:pPr>
                        </w:p>
                        <w:p w:rsidR="004A4D16" w:rsidRDefault="004A4D16">
                          <w:pPr>
                            <w:pStyle w:val="Stopka"/>
                            <w:ind w:right="360"/>
                          </w:pPr>
                        </w:p>
                        <w:p w:rsidR="004A4D16" w:rsidRDefault="004A4D16">
                          <w:pPr>
                            <w:pStyle w:val="Stopka"/>
                          </w:pPr>
                        </w:p>
                        <w:p w:rsidR="004A4D16" w:rsidRDefault="004A4D16">
                          <w:pPr>
                            <w:pStyle w:val="Stopka"/>
                          </w:pPr>
                          <w:r>
                            <w:tab/>
                          </w:r>
                          <w:r>
                            <w:tab/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8.1pt;margin-top:33.65pt;width:453.15pt;height:45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" stroked="f">
              <v:fill opacity="0"/>
              <v:textbox inset="0,0,0,0">
                <w:txbxContent>
                  <w:p w:rsidR="004A4D16" w:rsidRDefault="004A4D16">
                    <w:pPr>
                      <w:pStyle w:val="Stopka"/>
                      <w:ind w:right="360"/>
                    </w:pPr>
                  </w:p>
                  <w:p w:rsidR="004A4D16" w:rsidRDefault="004A4D16">
                    <w:pPr>
                      <w:pStyle w:val="Stopka"/>
                      <w:ind w:right="360"/>
                    </w:pPr>
                  </w:p>
                  <w:p w:rsidR="004A4D16" w:rsidRDefault="004A4D16">
                    <w:pPr>
                      <w:pStyle w:val="Stopka"/>
                    </w:pPr>
                  </w:p>
                  <w:p w:rsidR="004A4D16" w:rsidRDefault="004A4D16">
                    <w:pPr>
                      <w:pStyle w:val="Stopka"/>
                    </w:pPr>
                    <w:r>
                      <w:tab/>
                    </w:r>
                    <w:r>
                      <w:tab/>
                      <w:t xml:space="preserve">           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E9" w:rsidRDefault="004B1BE9">
      <w:r>
        <w:separator/>
      </w:r>
    </w:p>
  </w:footnote>
  <w:footnote w:type="continuationSeparator" w:id="0">
    <w:p w:rsidR="004B1BE9" w:rsidRDefault="004B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multilevel"/>
    <w:tmpl w:val="F180546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22F20CCE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5"/>
    <w:multiLevelType w:val="multilevel"/>
    <w:tmpl w:val="4C0013B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A12C8866"/>
    <w:name w:val="WW8Num52"/>
    <w:lvl w:ilvl="0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</w:rPr>
    </w:lvl>
  </w:abstractNum>
  <w:abstractNum w:abstractNumId="6" w15:restartNumberingAfterBreak="0">
    <w:nsid w:val="00000008"/>
    <w:multiLevelType w:val="singleLevel"/>
    <w:tmpl w:val="0415000F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45C60D16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</w:lvl>
    <w:lvl w:ilvl="1">
      <w:start w:val="3"/>
      <w:numFmt w:val="lowerLetter"/>
      <w:lvlText w:val="%2)"/>
      <w:lvlJc w:val="left"/>
      <w:pPr>
        <w:tabs>
          <w:tab w:val="num" w:pos="0"/>
        </w:tabs>
        <w:ind w:left="284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84" w:firstLine="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center"/>
      <w:pPr>
        <w:tabs>
          <w:tab w:val="num" w:pos="0"/>
        </w:tabs>
        <w:ind w:left="927" w:hanging="360"/>
      </w:pPr>
      <w:rPr>
        <w:b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  <w:b/>
      </w:rPr>
    </w:lvl>
  </w:abstractNum>
  <w:abstractNum w:abstractNumId="14" w15:restartNumberingAfterBreak="0">
    <w:nsid w:val="00000010"/>
    <w:multiLevelType w:val="singleLevel"/>
    <w:tmpl w:val="DC7E833C"/>
    <w:name w:val="WW8Num16"/>
    <w:lvl w:ilvl="0">
      <w:start w:val="1"/>
      <w:numFmt w:val="decimal"/>
      <w:lvlText w:val="%1."/>
      <w:lvlJc w:val="center"/>
      <w:pPr>
        <w:tabs>
          <w:tab w:val="num" w:pos="-284"/>
        </w:tabs>
        <w:ind w:left="643" w:hanging="360"/>
      </w:pPr>
      <w:rPr>
        <w:rFonts w:hint="default"/>
        <w:b/>
      </w:rPr>
    </w:lvl>
  </w:abstractNum>
  <w:abstractNum w:abstractNumId="15" w15:restartNumberingAfterBreak="0">
    <w:nsid w:val="2C4D376C"/>
    <w:multiLevelType w:val="multilevel"/>
    <w:tmpl w:val="85FEC154"/>
    <w:name w:val="WW8Num52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90"/>
        </w:tabs>
        <w:ind w:left="19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90"/>
        </w:tabs>
        <w:ind w:left="2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90"/>
        </w:tabs>
        <w:ind w:left="33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90"/>
        </w:tabs>
        <w:ind w:left="409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0"/>
        </w:tabs>
        <w:ind w:left="48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"/>
        </w:tabs>
        <w:ind w:left="55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90"/>
        </w:tabs>
        <w:ind w:left="6250" w:hanging="36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490"/>
        </w:tabs>
        <w:ind w:left="490" w:firstLine="0"/>
      </w:pPr>
      <w:rPr>
        <w:rFonts w:hint="default"/>
      </w:rPr>
    </w:lvl>
  </w:abstractNum>
  <w:abstractNum w:abstractNumId="16" w15:restartNumberingAfterBreak="0">
    <w:nsid w:val="385A1A1D"/>
    <w:multiLevelType w:val="hybridMultilevel"/>
    <w:tmpl w:val="F7680170"/>
    <w:name w:val="WW8Num102"/>
    <w:lvl w:ilvl="0" w:tplc="7DAC8F26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3DD14BC9"/>
    <w:multiLevelType w:val="multilevel"/>
    <w:tmpl w:val="EDE070A2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218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218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-218"/>
        </w:tabs>
        <w:ind w:left="-218" w:firstLine="0"/>
      </w:pPr>
      <w:rPr>
        <w:rFonts w:hint="default"/>
      </w:rPr>
    </w:lvl>
  </w:abstractNum>
  <w:abstractNum w:abstractNumId="18" w15:restartNumberingAfterBreak="0">
    <w:nsid w:val="3FAB513E"/>
    <w:multiLevelType w:val="multilevel"/>
    <w:tmpl w:val="0CA0BD86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FA23055"/>
    <w:multiLevelType w:val="hybridMultilevel"/>
    <w:tmpl w:val="CCA449E6"/>
    <w:name w:val="WW8Num42"/>
    <w:lvl w:ilvl="0" w:tplc="0415000D">
      <w:start w:val="5"/>
      <w:numFmt w:val="decimal"/>
      <w:lvlText w:val="%1."/>
      <w:lvlJc w:val="left"/>
      <w:pPr>
        <w:ind w:left="786" w:hanging="360"/>
      </w:pPr>
      <w:rPr>
        <w:rFonts w:ascii="Symbol" w:hAnsi="Symbol"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FA4CE0"/>
    <w:multiLevelType w:val="hybridMultilevel"/>
    <w:tmpl w:val="D0888680"/>
    <w:name w:val="WW8Num422"/>
    <w:lvl w:ilvl="0" w:tplc="7DAC8F2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D802E5"/>
    <w:multiLevelType w:val="singleLevel"/>
    <w:tmpl w:val="00000009"/>
    <w:lvl w:ilvl="0">
      <w:start w:val="1"/>
      <w:numFmt w:val="decimal"/>
      <w:lvlText w:val="%1."/>
      <w:lvlJc w:val="center"/>
      <w:pPr>
        <w:tabs>
          <w:tab w:val="num" w:pos="-425"/>
        </w:tabs>
        <w:ind w:left="644" w:hanging="360"/>
      </w:pPr>
      <w:rPr>
        <w:b/>
      </w:rPr>
    </w:lvl>
  </w:abstractNum>
  <w:abstractNum w:abstractNumId="22" w15:restartNumberingAfterBreak="0">
    <w:nsid w:val="77DE44F5"/>
    <w:multiLevelType w:val="hybridMultilevel"/>
    <w:tmpl w:val="79DA0E44"/>
    <w:name w:val="WW8Num522"/>
    <w:lvl w:ilvl="0" w:tplc="CAFCC13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7EB3EC4"/>
    <w:multiLevelType w:val="multilevel"/>
    <w:tmpl w:val="4B7C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2"/>
  </w:num>
  <w:num w:numId="9">
    <w:abstractNumId w:val="16"/>
  </w:num>
  <w:num w:numId="10">
    <w:abstractNumId w:val="15"/>
  </w:num>
  <w:num w:numId="11">
    <w:abstractNumId w:val="21"/>
  </w:num>
  <w:num w:numId="12">
    <w:abstractNumId w:val="12"/>
    <w:lvlOverride w:ilvl="0">
      <w:startOverride w:val="1"/>
    </w:lvlOverride>
  </w:num>
  <w:num w:numId="13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7F"/>
    <w:rsid w:val="000322C9"/>
    <w:rsid w:val="00033FC9"/>
    <w:rsid w:val="000365F2"/>
    <w:rsid w:val="00037129"/>
    <w:rsid w:val="00044C52"/>
    <w:rsid w:val="000464EA"/>
    <w:rsid w:val="00051AD8"/>
    <w:rsid w:val="00052CCD"/>
    <w:rsid w:val="00054532"/>
    <w:rsid w:val="00062F37"/>
    <w:rsid w:val="000752B8"/>
    <w:rsid w:val="0007599F"/>
    <w:rsid w:val="000909CA"/>
    <w:rsid w:val="0009523E"/>
    <w:rsid w:val="000A6A6C"/>
    <w:rsid w:val="000B4754"/>
    <w:rsid w:val="000C0740"/>
    <w:rsid w:val="000C35AC"/>
    <w:rsid w:val="000D4E09"/>
    <w:rsid w:val="000D7725"/>
    <w:rsid w:val="000E6685"/>
    <w:rsid w:val="000F64A1"/>
    <w:rsid w:val="000F67FC"/>
    <w:rsid w:val="00101855"/>
    <w:rsid w:val="00106E28"/>
    <w:rsid w:val="00111D12"/>
    <w:rsid w:val="00124895"/>
    <w:rsid w:val="001500E9"/>
    <w:rsid w:val="00170C43"/>
    <w:rsid w:val="00194D24"/>
    <w:rsid w:val="001A00D1"/>
    <w:rsid w:val="001B036C"/>
    <w:rsid w:val="001C2C37"/>
    <w:rsid w:val="001E10A4"/>
    <w:rsid w:val="001E2D64"/>
    <w:rsid w:val="002015D5"/>
    <w:rsid w:val="00201ADC"/>
    <w:rsid w:val="00206C6B"/>
    <w:rsid w:val="00212D41"/>
    <w:rsid w:val="002169D9"/>
    <w:rsid w:val="0022137F"/>
    <w:rsid w:val="002273E6"/>
    <w:rsid w:val="00251C1B"/>
    <w:rsid w:val="00254B83"/>
    <w:rsid w:val="00282FCE"/>
    <w:rsid w:val="00287DA5"/>
    <w:rsid w:val="00291497"/>
    <w:rsid w:val="002A0DF1"/>
    <w:rsid w:val="002A495D"/>
    <w:rsid w:val="002A523A"/>
    <w:rsid w:val="002B0DC2"/>
    <w:rsid w:val="002B38A4"/>
    <w:rsid w:val="002C54FE"/>
    <w:rsid w:val="002D0F6F"/>
    <w:rsid w:val="002D3E11"/>
    <w:rsid w:val="002D63A8"/>
    <w:rsid w:val="002F6D7B"/>
    <w:rsid w:val="003110B4"/>
    <w:rsid w:val="003127DF"/>
    <w:rsid w:val="00315576"/>
    <w:rsid w:val="0032388B"/>
    <w:rsid w:val="003241A2"/>
    <w:rsid w:val="0033704A"/>
    <w:rsid w:val="00341BAA"/>
    <w:rsid w:val="00350E6E"/>
    <w:rsid w:val="00353A96"/>
    <w:rsid w:val="00371F21"/>
    <w:rsid w:val="00374D5C"/>
    <w:rsid w:val="0039124A"/>
    <w:rsid w:val="0039200B"/>
    <w:rsid w:val="003A2961"/>
    <w:rsid w:val="003B66BA"/>
    <w:rsid w:val="003C698D"/>
    <w:rsid w:val="003C77F9"/>
    <w:rsid w:val="003D2034"/>
    <w:rsid w:val="003D32EB"/>
    <w:rsid w:val="003D7832"/>
    <w:rsid w:val="003E2A7B"/>
    <w:rsid w:val="003E4D3E"/>
    <w:rsid w:val="004054CB"/>
    <w:rsid w:val="00405925"/>
    <w:rsid w:val="00420110"/>
    <w:rsid w:val="00424E7A"/>
    <w:rsid w:val="00431ED8"/>
    <w:rsid w:val="004412CF"/>
    <w:rsid w:val="0044344A"/>
    <w:rsid w:val="00447D2A"/>
    <w:rsid w:val="0045064B"/>
    <w:rsid w:val="004508DB"/>
    <w:rsid w:val="004711D3"/>
    <w:rsid w:val="00481ACE"/>
    <w:rsid w:val="00490365"/>
    <w:rsid w:val="004A08F3"/>
    <w:rsid w:val="004A4D16"/>
    <w:rsid w:val="004B0859"/>
    <w:rsid w:val="004B1BE9"/>
    <w:rsid w:val="004B7BA6"/>
    <w:rsid w:val="004C12D7"/>
    <w:rsid w:val="004C19B7"/>
    <w:rsid w:val="004E10E7"/>
    <w:rsid w:val="004E201D"/>
    <w:rsid w:val="004E6F50"/>
    <w:rsid w:val="005055B2"/>
    <w:rsid w:val="00506C73"/>
    <w:rsid w:val="00530643"/>
    <w:rsid w:val="005358FB"/>
    <w:rsid w:val="00547073"/>
    <w:rsid w:val="005522AA"/>
    <w:rsid w:val="005626C9"/>
    <w:rsid w:val="00565F65"/>
    <w:rsid w:val="00576F32"/>
    <w:rsid w:val="0058381A"/>
    <w:rsid w:val="005913C6"/>
    <w:rsid w:val="005A77D8"/>
    <w:rsid w:val="005B1AC7"/>
    <w:rsid w:val="005B753E"/>
    <w:rsid w:val="005C0A68"/>
    <w:rsid w:val="005C7E49"/>
    <w:rsid w:val="005E7AB6"/>
    <w:rsid w:val="00605F8F"/>
    <w:rsid w:val="00607429"/>
    <w:rsid w:val="00614E84"/>
    <w:rsid w:val="00627B98"/>
    <w:rsid w:val="00632943"/>
    <w:rsid w:val="00635F97"/>
    <w:rsid w:val="00643AB6"/>
    <w:rsid w:val="0065430D"/>
    <w:rsid w:val="00663FDB"/>
    <w:rsid w:val="006753AF"/>
    <w:rsid w:val="00684BBF"/>
    <w:rsid w:val="00684E11"/>
    <w:rsid w:val="0068655F"/>
    <w:rsid w:val="006A152C"/>
    <w:rsid w:val="006A273D"/>
    <w:rsid w:val="006A71B0"/>
    <w:rsid w:val="006A7A20"/>
    <w:rsid w:val="006C76CB"/>
    <w:rsid w:val="006D4D5A"/>
    <w:rsid w:val="006D6BA4"/>
    <w:rsid w:val="00700E2F"/>
    <w:rsid w:val="00711604"/>
    <w:rsid w:val="0071522A"/>
    <w:rsid w:val="0071643F"/>
    <w:rsid w:val="00723B2F"/>
    <w:rsid w:val="00737CF7"/>
    <w:rsid w:val="00740CF6"/>
    <w:rsid w:val="0074497F"/>
    <w:rsid w:val="00761AED"/>
    <w:rsid w:val="00765173"/>
    <w:rsid w:val="00773358"/>
    <w:rsid w:val="00773F8E"/>
    <w:rsid w:val="007773A5"/>
    <w:rsid w:val="007A1FE6"/>
    <w:rsid w:val="007B1EE4"/>
    <w:rsid w:val="007B332F"/>
    <w:rsid w:val="007B7016"/>
    <w:rsid w:val="007C318D"/>
    <w:rsid w:val="007C463F"/>
    <w:rsid w:val="007E58F1"/>
    <w:rsid w:val="007E7EEB"/>
    <w:rsid w:val="007F2B0B"/>
    <w:rsid w:val="007F5443"/>
    <w:rsid w:val="00800A2B"/>
    <w:rsid w:val="00803646"/>
    <w:rsid w:val="00805003"/>
    <w:rsid w:val="008161E2"/>
    <w:rsid w:val="0082359B"/>
    <w:rsid w:val="00831492"/>
    <w:rsid w:val="0083767C"/>
    <w:rsid w:val="00873387"/>
    <w:rsid w:val="00894682"/>
    <w:rsid w:val="008A0F84"/>
    <w:rsid w:val="008B1027"/>
    <w:rsid w:val="008B3842"/>
    <w:rsid w:val="008C37FA"/>
    <w:rsid w:val="008C3A92"/>
    <w:rsid w:val="008D3F34"/>
    <w:rsid w:val="008E122D"/>
    <w:rsid w:val="008E1A54"/>
    <w:rsid w:val="009008A1"/>
    <w:rsid w:val="009034C3"/>
    <w:rsid w:val="00910595"/>
    <w:rsid w:val="00923417"/>
    <w:rsid w:val="00926D55"/>
    <w:rsid w:val="009306C7"/>
    <w:rsid w:val="009337D5"/>
    <w:rsid w:val="00946850"/>
    <w:rsid w:val="009510DA"/>
    <w:rsid w:val="00961277"/>
    <w:rsid w:val="00985123"/>
    <w:rsid w:val="009917C1"/>
    <w:rsid w:val="0099499D"/>
    <w:rsid w:val="00996340"/>
    <w:rsid w:val="009B179A"/>
    <w:rsid w:val="009B3808"/>
    <w:rsid w:val="009D4E75"/>
    <w:rsid w:val="009E144C"/>
    <w:rsid w:val="00A14214"/>
    <w:rsid w:val="00A425AA"/>
    <w:rsid w:val="00A67E5E"/>
    <w:rsid w:val="00A706DA"/>
    <w:rsid w:val="00A75402"/>
    <w:rsid w:val="00A965CE"/>
    <w:rsid w:val="00AB7049"/>
    <w:rsid w:val="00AD4849"/>
    <w:rsid w:val="00AD5F56"/>
    <w:rsid w:val="00AD6DB9"/>
    <w:rsid w:val="00AD71B1"/>
    <w:rsid w:val="00AF7A5E"/>
    <w:rsid w:val="00AF7F35"/>
    <w:rsid w:val="00B306FB"/>
    <w:rsid w:val="00B445D9"/>
    <w:rsid w:val="00B56F4C"/>
    <w:rsid w:val="00B84DEC"/>
    <w:rsid w:val="00B92C8D"/>
    <w:rsid w:val="00B9694D"/>
    <w:rsid w:val="00BA4AB9"/>
    <w:rsid w:val="00BC059E"/>
    <w:rsid w:val="00BD3758"/>
    <w:rsid w:val="00BD5EA5"/>
    <w:rsid w:val="00BE2CB3"/>
    <w:rsid w:val="00BF2C07"/>
    <w:rsid w:val="00C0169E"/>
    <w:rsid w:val="00C13DCF"/>
    <w:rsid w:val="00C42A71"/>
    <w:rsid w:val="00C4573B"/>
    <w:rsid w:val="00C55BEF"/>
    <w:rsid w:val="00C63678"/>
    <w:rsid w:val="00C967AA"/>
    <w:rsid w:val="00CA31DD"/>
    <w:rsid w:val="00CA5E77"/>
    <w:rsid w:val="00CB157C"/>
    <w:rsid w:val="00CB6D1D"/>
    <w:rsid w:val="00CC4692"/>
    <w:rsid w:val="00CD33FA"/>
    <w:rsid w:val="00CE5C4B"/>
    <w:rsid w:val="00CF0C70"/>
    <w:rsid w:val="00D04816"/>
    <w:rsid w:val="00D12708"/>
    <w:rsid w:val="00D16EFF"/>
    <w:rsid w:val="00D465DC"/>
    <w:rsid w:val="00D576A6"/>
    <w:rsid w:val="00D57DCB"/>
    <w:rsid w:val="00D57F05"/>
    <w:rsid w:val="00D57F51"/>
    <w:rsid w:val="00D649AA"/>
    <w:rsid w:val="00D70653"/>
    <w:rsid w:val="00D7590D"/>
    <w:rsid w:val="00D82759"/>
    <w:rsid w:val="00D943E4"/>
    <w:rsid w:val="00D97C85"/>
    <w:rsid w:val="00DA54EC"/>
    <w:rsid w:val="00DB3311"/>
    <w:rsid w:val="00DD3174"/>
    <w:rsid w:val="00DF0259"/>
    <w:rsid w:val="00DF0415"/>
    <w:rsid w:val="00DF3082"/>
    <w:rsid w:val="00DF3248"/>
    <w:rsid w:val="00E24100"/>
    <w:rsid w:val="00E57436"/>
    <w:rsid w:val="00E57AAD"/>
    <w:rsid w:val="00E62DD9"/>
    <w:rsid w:val="00E659D4"/>
    <w:rsid w:val="00E83405"/>
    <w:rsid w:val="00E85E9B"/>
    <w:rsid w:val="00E93F81"/>
    <w:rsid w:val="00E95035"/>
    <w:rsid w:val="00E97580"/>
    <w:rsid w:val="00EA097A"/>
    <w:rsid w:val="00EA433E"/>
    <w:rsid w:val="00EB6204"/>
    <w:rsid w:val="00EE4589"/>
    <w:rsid w:val="00F02F71"/>
    <w:rsid w:val="00F066AF"/>
    <w:rsid w:val="00F122DE"/>
    <w:rsid w:val="00F268E6"/>
    <w:rsid w:val="00F40F6C"/>
    <w:rsid w:val="00F43183"/>
    <w:rsid w:val="00F53192"/>
    <w:rsid w:val="00F541CC"/>
    <w:rsid w:val="00F74E95"/>
    <w:rsid w:val="00F915B7"/>
    <w:rsid w:val="00F97DB4"/>
    <w:rsid w:val="00FA5852"/>
    <w:rsid w:val="00FB3512"/>
    <w:rsid w:val="00FC7930"/>
    <w:rsid w:val="00FD26BE"/>
    <w:rsid w:val="00FD6603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C4706C"/>
  <w15:chartTrackingRefBased/>
  <w15:docId w15:val="{7A9E3C12-EFC4-4172-B481-D7A4F1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82359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2">
    <w:name w:val="WW8Num12z2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Symbol" w:hAnsi="Symbol"/>
      <w:b/>
    </w:rPr>
  </w:style>
  <w:style w:type="character" w:customStyle="1" w:styleId="WW8Num8z0">
    <w:name w:val="WW8Num8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7z0">
    <w:name w:val="WW8Num17z0"/>
    <w:rPr>
      <w:color w:val="auto"/>
    </w:rPr>
  </w:style>
  <w:style w:type="character" w:customStyle="1" w:styleId="WW8Num21z0">
    <w:name w:val="WW8Num21z0"/>
    <w:rPr>
      <w:b/>
      <w:color w:val="auto"/>
    </w:rPr>
  </w:style>
  <w:style w:type="character" w:customStyle="1" w:styleId="WW8Num22z2">
    <w:name w:val="WW8Num22z2"/>
    <w:rPr>
      <w:rFonts w:ascii="Symbol" w:hAnsi="Symbol"/>
    </w:rPr>
  </w:style>
  <w:style w:type="character" w:customStyle="1" w:styleId="WW8Num23z0">
    <w:name w:val="WW8Num23z0"/>
    <w:rPr>
      <w:color w:val="auto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color w:val="auto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b w:val="0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b w:val="0"/>
      <w:i w:val="0"/>
      <w:color w:val="auto"/>
      <w:sz w:val="24"/>
    </w:rPr>
  </w:style>
  <w:style w:type="character" w:customStyle="1" w:styleId="WW8Num35z2">
    <w:name w:val="WW8Num35z2"/>
    <w:rPr>
      <w:rFonts w:ascii="Symbol" w:hAnsi="Symbol"/>
    </w:rPr>
  </w:style>
  <w:style w:type="character" w:customStyle="1" w:styleId="WW8Num39z0">
    <w:name w:val="WW8Num39z0"/>
    <w:rPr>
      <w:color w:val="auto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 w:val="0"/>
    </w:rPr>
  </w:style>
  <w:style w:type="character" w:customStyle="1" w:styleId="WW8Num43z0">
    <w:name w:val="WW8Num43z0"/>
    <w:rPr>
      <w:color w:val="auto"/>
    </w:rPr>
  </w:style>
  <w:style w:type="character" w:customStyle="1" w:styleId="WW8Num44z0">
    <w:name w:val="WW8Num44z0"/>
    <w:rPr>
      <w:sz w:val="20"/>
    </w:rPr>
  </w:style>
  <w:style w:type="character" w:customStyle="1" w:styleId="WW8Num44z1">
    <w:name w:val="WW8Num44z1"/>
    <w:rPr>
      <w:rFonts w:ascii="Courier New" w:hAnsi="Courier New"/>
      <w:sz w:val="20"/>
    </w:rPr>
  </w:style>
  <w:style w:type="character" w:customStyle="1" w:styleId="WW8Num44z2">
    <w:name w:val="WW8Num44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8Num9z0">
    <w:name w:val="WW8Num9z0"/>
    <w:rPr>
      <w:b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St4z0">
    <w:name w:val="WW8NumSt4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b/>
      <w:b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</w:style>
  <w:style w:type="character" w:styleId="Hipercze">
    <w:name w:val="Hyperlink"/>
    <w:rPr>
      <w:color w:val="000080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1080"/>
      <w:jc w:val="both"/>
    </w:pPr>
    <w:rPr>
      <w:rFonts w:ascii="Arial Narrow" w:hAnsi="Arial Narro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40"/>
    </w:pPr>
    <w:rPr>
      <w:sz w:val="22"/>
    </w:rPr>
  </w:style>
  <w:style w:type="paragraph" w:customStyle="1" w:styleId="Tekstpodstawowy21">
    <w:name w:val="Tekst podstawowy 21"/>
    <w:basedOn w:val="Normalny"/>
    <w:rPr>
      <w:sz w:val="22"/>
    </w:rPr>
  </w:style>
  <w:style w:type="paragraph" w:customStyle="1" w:styleId="Tekstpodstawowy31">
    <w:name w:val="Tekst podstawowy 31"/>
    <w:basedOn w:val="Normalny"/>
    <w:pPr>
      <w:jc w:val="center"/>
    </w:pPr>
    <w:rPr>
      <w:i/>
      <w:sz w:val="32"/>
    </w:rPr>
  </w:style>
  <w:style w:type="paragraph" w:styleId="Tekstprzypisudolnego">
    <w:name w:val="foot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sz w:val="24"/>
      <w:szCs w:val="24"/>
    </w:rPr>
  </w:style>
  <w:style w:type="paragraph" w:customStyle="1" w:styleId="akttabulator">
    <w:name w:val="akt_tabulator"/>
    <w:basedOn w:val="Normalny"/>
    <w:rsid w:val="0083149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157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FC793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82359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122">
                          <w:marLeft w:val="60"/>
                          <w:marRight w:val="6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55490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8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60460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21023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133064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95936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424255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460103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4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232">
                          <w:marLeft w:val="60"/>
                          <w:marRight w:val="6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411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91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817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572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22654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88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375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8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465537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24430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4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47888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761653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37789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341749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87096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521924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5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533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418015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86019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7842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05609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9350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59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0440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744070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759982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66922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730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4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8319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12871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523630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44577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67903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36852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66712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062564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436652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8492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857234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913290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65786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871824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134717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231095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93533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85525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77765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800807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29401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03420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14069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728391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42613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478710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91640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0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3807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96124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19733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20642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1058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01796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999302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402215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3080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78871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22636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26524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4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7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33705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13818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19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97343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565987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819434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399415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23880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259024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78257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9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0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7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31008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2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88332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9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40575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19216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16801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9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72063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14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89924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710597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230334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532079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193467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835969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22020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9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4168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658081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27953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93719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98686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3030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97149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08071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1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65370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887270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02455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863370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25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7F89-17D5-4682-9C65-CEB61ADC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przyjmowania kandydatów do klasy pierwszej</vt:lpstr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przyjmowania kandydatów do klasy pierwszej</dc:title>
  <dc:subject/>
  <dc:creator>w</dc:creator>
  <cp:keywords/>
  <cp:lastModifiedBy>Małgorzata Pietraszko</cp:lastModifiedBy>
  <cp:revision>13</cp:revision>
  <cp:lastPrinted>2024-02-13T12:16:00Z</cp:lastPrinted>
  <dcterms:created xsi:type="dcterms:W3CDTF">2024-02-13T07:52:00Z</dcterms:created>
  <dcterms:modified xsi:type="dcterms:W3CDTF">2024-02-13T12:29:00Z</dcterms:modified>
</cp:coreProperties>
</file>